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E24F3" w14:textId="77777777" w:rsidR="00AE476D" w:rsidRDefault="001D5A79">
      <w:pPr>
        <w:pStyle w:val="BodyText"/>
        <w:kinsoku w:val="0"/>
        <w:overflowPunct w:val="0"/>
        <w:ind w:left="8978"/>
        <w:rPr>
          <w:rFonts w:ascii="Times New Roman" w:hAnsi="Times New Roman" w:cs="Times New Roman"/>
        </w:rPr>
      </w:pPr>
      <w:r>
        <w:rPr>
          <w:noProof/>
        </w:rPr>
        <w:pict w14:anchorId="20A886A3">
          <v:group id="_x0000_s2176" alt="" style="position:absolute;left:0;text-align:left;margin-left:102.2pt;margin-top:718.1pt;width:201.4pt;height:78.55pt;z-index:-13;mso-position-horizontal-relative:page;mso-position-vertical-relative:page" coordorigin="2044,14362" coordsize="4028,1571" o:allowincell="f">
            <v:shape id="_x0000_s2177" alt="" style="position:absolute;left:2064;top:14382;width:4008;height:1531;mso-position-horizontal-relative:page;mso-position-vertical-relative:page" coordsize="4008,1531" o:allowincell="f" path="m4007,l,,,1530r4007,l4007,xe" fillcolor="#dee7f6" stroked="f">
              <v:path arrowok="t"/>
            </v:shape>
            <v:shape id="_x0000_s2178" alt="" style="position:absolute;left:2064;top:14362;width:4008;height:40;mso-position-horizontal-relative:page;mso-position-vertical-relative:page" coordsize="4008,40" o:allowincell="f" path="m,39r4007,l4007,,,,,39xe" stroked="f">
              <v:path arrowok="t"/>
            </v:shape>
            <v:shape id="_x0000_s2179" alt="" style="position:absolute;left:2064;top:14402;width:1;height:471;mso-position-horizontal-relative:page;mso-position-vertical-relative:page" coordsize="1,471" o:allowincell="f" path="m,470l,e" filled="f" strokecolor="white" strokeweight="2pt">
              <v:path arrowok="t"/>
            </v:shape>
            <v:shape id="_x0000_s2180" alt="" style="position:absolute;left:2064;top:14872;width:4008;height:40;mso-position-horizontal-relative:page;mso-position-vertical-relative:page" coordsize="4008,40" o:allowincell="f" path="m,39r4007,l4007,,,,,39xe" stroked="f">
              <v:path arrowok="t"/>
            </v:shape>
            <v:shape id="_x0000_s2181" alt="" style="position:absolute;left:2064;top:14912;width:1;height:471;mso-position-horizontal-relative:page;mso-position-vertical-relative:page" coordsize="1,471" o:allowincell="f" path="m,470l,e" filled="f" strokecolor="white" strokeweight="2pt">
              <v:path arrowok="t"/>
            </v:shape>
            <v:shape id="_x0000_s2182" alt="" style="position:absolute;left:2064;top:15382;width:4008;height:40;mso-position-horizontal-relative:page;mso-position-vertical-relative:page" coordsize="4008,40" o:allowincell="f" path="m,40r4007,l4007,,,,,40xe" stroked="f">
              <v:path arrowok="t"/>
            </v:shape>
            <v:shape id="_x0000_s2183" alt="" style="position:absolute;left:2064;top:15422;width:1;height:471;mso-position-horizontal-relative:page;mso-position-vertical-relative:page" coordsize="1,471" o:allowincell="f" path="m,470l,e" filled="f" strokecolor="white" strokeweight="2pt">
              <v:path arrowok="t"/>
            </v:shape>
            <v:shape id="_x0000_s2184" alt="" style="position:absolute;left:2064;top:15892;width:4008;height:40;mso-position-horizontal-relative:page;mso-position-vertical-relative:page" coordsize="4008,40" o:allowincell="f" path="m,40r4007,l4007,,,,,40xe" stroked="f">
              <v:path arrowok="t"/>
            </v:shape>
            <w10:wrap anchorx="page" anchory="page"/>
          </v:group>
        </w:pict>
      </w:r>
      <w:r>
        <w:rPr>
          <w:rFonts w:ascii="Times New Roman" w:hAnsi="Times New Roman" w:cs="Times New Roman"/>
          <w:noProof/>
        </w:rPr>
        <w:pict w14:anchorId="08015B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 style="width:66.85pt;height:54.65pt;mso-width-percent:0;mso-height-percent:0;mso-width-percent:0;mso-height-percent:0">
            <v:imagedata r:id="rId7" o:title=""/>
          </v:shape>
        </w:pict>
      </w:r>
    </w:p>
    <w:p w14:paraId="310C45FC" w14:textId="77777777" w:rsidR="00AE476D" w:rsidRDefault="00AE476D">
      <w:pPr>
        <w:pStyle w:val="BodyText"/>
        <w:kinsoku w:val="0"/>
        <w:overflowPunct w:val="0"/>
        <w:spacing w:before="8"/>
        <w:rPr>
          <w:rFonts w:ascii="Times New Roman" w:hAnsi="Times New Roman" w:cs="Times New Roman"/>
          <w:sz w:val="15"/>
          <w:szCs w:val="15"/>
        </w:rPr>
      </w:pPr>
    </w:p>
    <w:p w14:paraId="3EE5A7DE" w14:textId="77777777" w:rsidR="00AE476D" w:rsidRDefault="00000000">
      <w:pPr>
        <w:pStyle w:val="Title"/>
        <w:kinsoku w:val="0"/>
        <w:overflowPunct w:val="0"/>
        <w:spacing w:before="88"/>
        <w:rPr>
          <w:spacing w:val="-4"/>
        </w:rPr>
      </w:pPr>
      <w:r>
        <w:rPr>
          <w:spacing w:val="-8"/>
        </w:rPr>
        <w:t xml:space="preserve">Application </w:t>
      </w:r>
      <w:r>
        <w:rPr>
          <w:spacing w:val="-4"/>
        </w:rPr>
        <w:t>Form</w:t>
      </w:r>
    </w:p>
    <w:p w14:paraId="0B65C8E4" w14:textId="77777777" w:rsidR="00AE476D" w:rsidRDefault="00000000">
      <w:pPr>
        <w:pStyle w:val="Title"/>
        <w:kinsoku w:val="0"/>
        <w:overflowPunct w:val="0"/>
        <w:rPr>
          <w:color w:val="006DB7"/>
          <w:spacing w:val="-6"/>
        </w:rPr>
      </w:pPr>
      <w:r>
        <w:rPr>
          <w:color w:val="006DB7"/>
          <w:spacing w:val="-6"/>
        </w:rPr>
        <w:t>The</w:t>
      </w:r>
      <w:r>
        <w:rPr>
          <w:color w:val="006DB7"/>
          <w:spacing w:val="-20"/>
        </w:rPr>
        <w:t xml:space="preserve"> </w:t>
      </w:r>
      <w:r>
        <w:rPr>
          <w:color w:val="006DB7"/>
          <w:spacing w:val="-6"/>
        </w:rPr>
        <w:t>Institute</w:t>
      </w:r>
      <w:r>
        <w:rPr>
          <w:color w:val="006DB7"/>
          <w:spacing w:val="-16"/>
        </w:rPr>
        <w:t xml:space="preserve"> </w:t>
      </w:r>
      <w:r>
        <w:rPr>
          <w:color w:val="006DB7"/>
          <w:spacing w:val="-6"/>
        </w:rPr>
        <w:t>for</w:t>
      </w:r>
      <w:r>
        <w:rPr>
          <w:color w:val="006DB7"/>
          <w:spacing w:val="-30"/>
        </w:rPr>
        <w:t xml:space="preserve"> </w:t>
      </w:r>
      <w:r>
        <w:rPr>
          <w:color w:val="006DB7"/>
          <w:spacing w:val="-6"/>
        </w:rPr>
        <w:t>Arts</w:t>
      </w:r>
      <w:r>
        <w:rPr>
          <w:color w:val="006DB7"/>
          <w:spacing w:val="-17"/>
        </w:rPr>
        <w:t xml:space="preserve"> </w:t>
      </w:r>
      <w:r>
        <w:rPr>
          <w:color w:val="006DB7"/>
          <w:spacing w:val="-6"/>
        </w:rPr>
        <w:t>in</w:t>
      </w:r>
      <w:r>
        <w:rPr>
          <w:color w:val="006DB7"/>
          <w:spacing w:val="-16"/>
        </w:rPr>
        <w:t xml:space="preserve"> </w:t>
      </w:r>
      <w:r>
        <w:rPr>
          <w:color w:val="006DB7"/>
          <w:spacing w:val="-6"/>
        </w:rPr>
        <w:t>Therapy</w:t>
      </w:r>
      <w:r>
        <w:rPr>
          <w:color w:val="006DB7"/>
          <w:spacing w:val="-17"/>
        </w:rPr>
        <w:t xml:space="preserve"> </w:t>
      </w:r>
      <w:r>
        <w:rPr>
          <w:color w:val="006DB7"/>
          <w:spacing w:val="-6"/>
        </w:rPr>
        <w:t>and</w:t>
      </w:r>
      <w:r>
        <w:rPr>
          <w:color w:val="006DB7"/>
          <w:spacing w:val="-16"/>
        </w:rPr>
        <w:t xml:space="preserve"> </w:t>
      </w:r>
      <w:r>
        <w:rPr>
          <w:color w:val="006DB7"/>
          <w:spacing w:val="-6"/>
        </w:rPr>
        <w:t>Education</w:t>
      </w:r>
    </w:p>
    <w:p w14:paraId="5AD8931E" w14:textId="77777777" w:rsidR="00AE476D" w:rsidRDefault="00AE476D">
      <w:pPr>
        <w:pStyle w:val="BodyText"/>
        <w:kinsoku w:val="0"/>
        <w:overflowPunct w:val="0"/>
        <w:spacing w:before="1"/>
        <w:rPr>
          <w:b/>
          <w:bCs/>
          <w:sz w:val="34"/>
          <w:szCs w:val="34"/>
        </w:rPr>
      </w:pPr>
    </w:p>
    <w:p w14:paraId="4190B9E5" w14:textId="77777777" w:rsidR="00AE476D" w:rsidRDefault="00000000">
      <w:pPr>
        <w:pStyle w:val="BodyText"/>
        <w:kinsoku w:val="0"/>
        <w:overflowPunct w:val="0"/>
        <w:spacing w:after="18"/>
        <w:ind w:left="110"/>
        <w:rPr>
          <w:spacing w:val="-5"/>
        </w:rPr>
      </w:pPr>
      <w:r>
        <w:t>Please</w:t>
      </w:r>
      <w:r>
        <w:rPr>
          <w:spacing w:val="-6"/>
        </w:rPr>
        <w:t xml:space="preserve"> </w:t>
      </w:r>
      <w:r>
        <w:t>complete</w:t>
      </w:r>
      <w:r>
        <w:rPr>
          <w:spacing w:val="-3"/>
        </w:rPr>
        <w:t xml:space="preserve"> </w:t>
      </w:r>
      <w:r>
        <w:t>this</w:t>
      </w:r>
      <w:r>
        <w:rPr>
          <w:spacing w:val="-4"/>
        </w:rPr>
        <w:t xml:space="preserve"> </w:t>
      </w:r>
      <w:r>
        <w:t>application</w:t>
      </w:r>
      <w:r>
        <w:rPr>
          <w:spacing w:val="-4"/>
        </w:rPr>
        <w:t xml:space="preserve"> </w:t>
      </w:r>
      <w:r>
        <w:t>form</w:t>
      </w:r>
      <w:r>
        <w:rPr>
          <w:spacing w:val="-3"/>
        </w:rPr>
        <w:t xml:space="preserve"> </w:t>
      </w:r>
      <w:r>
        <w:t>in</w:t>
      </w:r>
      <w:r>
        <w:rPr>
          <w:spacing w:val="-5"/>
        </w:rPr>
        <w:t xml:space="preserve"> </w:t>
      </w:r>
      <w:r>
        <w:t>BLOCK</w:t>
      </w:r>
      <w:r>
        <w:rPr>
          <w:spacing w:val="-3"/>
        </w:rPr>
        <w:t xml:space="preserve"> </w:t>
      </w:r>
      <w:r>
        <w:t>CAPITALS</w:t>
      </w:r>
      <w:r>
        <w:rPr>
          <w:spacing w:val="-3"/>
        </w:rPr>
        <w:t xml:space="preserve"> </w:t>
      </w:r>
      <w:r>
        <w:t>and</w:t>
      </w:r>
      <w:r>
        <w:rPr>
          <w:spacing w:val="-5"/>
        </w:rPr>
        <w:t xml:space="preserve"> </w:t>
      </w:r>
      <w:r>
        <w:t>in</w:t>
      </w:r>
      <w:r>
        <w:rPr>
          <w:spacing w:val="-4"/>
        </w:rPr>
        <w:t xml:space="preserve"> </w:t>
      </w:r>
      <w:r>
        <w:t>black</w:t>
      </w:r>
      <w:r>
        <w:rPr>
          <w:spacing w:val="-4"/>
        </w:rPr>
        <w:t xml:space="preserve"> </w:t>
      </w:r>
      <w:r>
        <w:rPr>
          <w:spacing w:val="-5"/>
        </w:rPr>
        <w:t>ink</w:t>
      </w:r>
    </w:p>
    <w:tbl>
      <w:tblPr>
        <w:tblW w:w="0" w:type="auto"/>
        <w:tblInd w:w="110" w:type="dxa"/>
        <w:tblLayout w:type="fixed"/>
        <w:tblCellMar>
          <w:left w:w="0" w:type="dxa"/>
          <w:right w:w="0" w:type="dxa"/>
        </w:tblCellMar>
        <w:tblLook w:val="0000" w:firstRow="0" w:lastRow="0" w:firstColumn="0" w:lastColumn="0" w:noHBand="0" w:noVBand="0"/>
      </w:tblPr>
      <w:tblGrid>
        <w:gridCol w:w="1474"/>
        <w:gridCol w:w="8731"/>
      </w:tblGrid>
      <w:tr w:rsidR="00AE476D" w14:paraId="53985DCC" w14:textId="77777777">
        <w:trPr>
          <w:trHeight w:val="374"/>
        </w:trPr>
        <w:tc>
          <w:tcPr>
            <w:tcW w:w="10205" w:type="dxa"/>
            <w:gridSpan w:val="2"/>
            <w:tcBorders>
              <w:top w:val="none" w:sz="6" w:space="0" w:color="auto"/>
              <w:left w:val="none" w:sz="6" w:space="0" w:color="auto"/>
              <w:bottom w:val="single" w:sz="18" w:space="0" w:color="FFFFFF"/>
              <w:right w:val="none" w:sz="6" w:space="0" w:color="auto"/>
            </w:tcBorders>
            <w:shd w:val="clear" w:color="auto" w:fill="006DB7"/>
          </w:tcPr>
          <w:p w14:paraId="6838516B" w14:textId="77777777" w:rsidR="00AE476D" w:rsidRDefault="00000000">
            <w:pPr>
              <w:pStyle w:val="TableParagraph"/>
              <w:kinsoku w:val="0"/>
              <w:overflowPunct w:val="0"/>
              <w:spacing w:before="83"/>
              <w:ind w:left="113"/>
              <w:rPr>
                <w:b/>
                <w:bCs/>
                <w:color w:val="FFFFFF"/>
                <w:spacing w:val="-2"/>
                <w:sz w:val="20"/>
                <w:szCs w:val="20"/>
              </w:rPr>
            </w:pPr>
            <w:r>
              <w:rPr>
                <w:b/>
                <w:bCs/>
                <w:color w:val="FFFFFF"/>
                <w:sz w:val="20"/>
                <w:szCs w:val="20"/>
              </w:rPr>
              <w:t>1.</w:t>
            </w:r>
            <w:r>
              <w:rPr>
                <w:b/>
                <w:bCs/>
                <w:color w:val="FFFFFF"/>
                <w:spacing w:val="-3"/>
                <w:sz w:val="20"/>
                <w:szCs w:val="20"/>
              </w:rPr>
              <w:t xml:space="preserve"> </w:t>
            </w:r>
            <w:r>
              <w:rPr>
                <w:b/>
                <w:bCs/>
                <w:color w:val="FFFFFF"/>
                <w:sz w:val="20"/>
                <w:szCs w:val="20"/>
              </w:rPr>
              <w:t>Full</w:t>
            </w:r>
            <w:r>
              <w:rPr>
                <w:b/>
                <w:bCs/>
                <w:color w:val="FFFFFF"/>
                <w:spacing w:val="-1"/>
                <w:sz w:val="20"/>
                <w:szCs w:val="20"/>
              </w:rPr>
              <w:t xml:space="preserve"> </w:t>
            </w:r>
            <w:r>
              <w:rPr>
                <w:b/>
                <w:bCs/>
                <w:color w:val="FFFFFF"/>
                <w:sz w:val="20"/>
                <w:szCs w:val="20"/>
              </w:rPr>
              <w:t>title</w:t>
            </w:r>
            <w:r>
              <w:rPr>
                <w:b/>
                <w:bCs/>
                <w:color w:val="FFFFFF"/>
                <w:spacing w:val="-1"/>
                <w:sz w:val="20"/>
                <w:szCs w:val="20"/>
              </w:rPr>
              <w:t xml:space="preserve"> </w:t>
            </w:r>
            <w:r>
              <w:rPr>
                <w:b/>
                <w:bCs/>
                <w:color w:val="FFFFFF"/>
                <w:sz w:val="20"/>
                <w:szCs w:val="20"/>
              </w:rPr>
              <w:t>of</w:t>
            </w:r>
            <w:r>
              <w:rPr>
                <w:b/>
                <w:bCs/>
                <w:color w:val="FFFFFF"/>
                <w:spacing w:val="-1"/>
                <w:sz w:val="20"/>
                <w:szCs w:val="20"/>
              </w:rPr>
              <w:t xml:space="preserve"> </w:t>
            </w:r>
            <w:r>
              <w:rPr>
                <w:b/>
                <w:bCs/>
                <w:color w:val="FFFFFF"/>
                <w:sz w:val="20"/>
                <w:szCs w:val="20"/>
              </w:rPr>
              <w:t>course</w:t>
            </w:r>
            <w:r>
              <w:rPr>
                <w:b/>
                <w:bCs/>
                <w:color w:val="FFFFFF"/>
                <w:spacing w:val="-2"/>
                <w:sz w:val="20"/>
                <w:szCs w:val="20"/>
              </w:rPr>
              <w:t xml:space="preserve"> </w:t>
            </w:r>
            <w:r>
              <w:rPr>
                <w:b/>
                <w:bCs/>
                <w:color w:val="FFFFFF"/>
                <w:sz w:val="20"/>
                <w:szCs w:val="20"/>
              </w:rPr>
              <w:t>and</w:t>
            </w:r>
            <w:r>
              <w:rPr>
                <w:b/>
                <w:bCs/>
                <w:color w:val="FFFFFF"/>
                <w:spacing w:val="-2"/>
                <w:sz w:val="20"/>
                <w:szCs w:val="20"/>
              </w:rPr>
              <w:t xml:space="preserve"> </w:t>
            </w:r>
            <w:r>
              <w:rPr>
                <w:b/>
                <w:bCs/>
                <w:color w:val="FFFFFF"/>
                <w:sz w:val="20"/>
                <w:szCs w:val="20"/>
              </w:rPr>
              <w:t>location</w:t>
            </w:r>
            <w:r>
              <w:rPr>
                <w:b/>
                <w:bCs/>
                <w:color w:val="FFFFFF"/>
                <w:spacing w:val="-1"/>
                <w:sz w:val="20"/>
                <w:szCs w:val="20"/>
              </w:rPr>
              <w:t xml:space="preserve"> </w:t>
            </w:r>
            <w:r>
              <w:rPr>
                <w:b/>
                <w:bCs/>
                <w:color w:val="FFFFFF"/>
                <w:sz w:val="20"/>
                <w:szCs w:val="20"/>
              </w:rPr>
              <w:t>to</w:t>
            </w:r>
            <w:r>
              <w:rPr>
                <w:b/>
                <w:bCs/>
                <w:color w:val="FFFFFF"/>
                <w:spacing w:val="-1"/>
                <w:sz w:val="20"/>
                <w:szCs w:val="20"/>
              </w:rPr>
              <w:t xml:space="preserve"> </w:t>
            </w:r>
            <w:r>
              <w:rPr>
                <w:b/>
                <w:bCs/>
                <w:color w:val="FFFFFF"/>
                <w:sz w:val="20"/>
                <w:szCs w:val="20"/>
              </w:rPr>
              <w:t>which</w:t>
            </w:r>
            <w:r>
              <w:rPr>
                <w:b/>
                <w:bCs/>
                <w:color w:val="FFFFFF"/>
                <w:spacing w:val="-1"/>
                <w:sz w:val="20"/>
                <w:szCs w:val="20"/>
              </w:rPr>
              <w:t xml:space="preserve"> </w:t>
            </w:r>
            <w:r>
              <w:rPr>
                <w:b/>
                <w:bCs/>
                <w:color w:val="FFFFFF"/>
                <w:sz w:val="20"/>
                <w:szCs w:val="20"/>
              </w:rPr>
              <w:t>you</w:t>
            </w:r>
            <w:r>
              <w:rPr>
                <w:b/>
                <w:bCs/>
                <w:color w:val="FFFFFF"/>
                <w:spacing w:val="-2"/>
                <w:sz w:val="20"/>
                <w:szCs w:val="20"/>
              </w:rPr>
              <w:t xml:space="preserve"> </w:t>
            </w:r>
            <w:r>
              <w:rPr>
                <w:b/>
                <w:bCs/>
                <w:color w:val="FFFFFF"/>
                <w:sz w:val="20"/>
                <w:szCs w:val="20"/>
              </w:rPr>
              <w:t>are</w:t>
            </w:r>
            <w:r>
              <w:rPr>
                <w:b/>
                <w:bCs/>
                <w:color w:val="FFFFFF"/>
                <w:spacing w:val="-2"/>
                <w:sz w:val="20"/>
                <w:szCs w:val="20"/>
              </w:rPr>
              <w:t xml:space="preserve"> applying</w:t>
            </w:r>
          </w:p>
        </w:tc>
      </w:tr>
      <w:tr w:rsidR="00AE476D" w14:paraId="1D79E047" w14:textId="77777777">
        <w:trPr>
          <w:trHeight w:val="465"/>
        </w:trPr>
        <w:tc>
          <w:tcPr>
            <w:tcW w:w="1474" w:type="dxa"/>
            <w:tcBorders>
              <w:top w:val="single" w:sz="18" w:space="0" w:color="FFFFFF"/>
              <w:left w:val="none" w:sz="6" w:space="0" w:color="auto"/>
              <w:bottom w:val="none" w:sz="6" w:space="0" w:color="auto"/>
              <w:right w:val="single" w:sz="18" w:space="0" w:color="FFFFFF"/>
            </w:tcBorders>
          </w:tcPr>
          <w:p w14:paraId="1753327B" w14:textId="77777777" w:rsidR="00AE476D" w:rsidRDefault="00000000">
            <w:pPr>
              <w:pStyle w:val="TableParagraph"/>
              <w:kinsoku w:val="0"/>
              <w:overflowPunct w:val="0"/>
              <w:spacing w:before="118"/>
              <w:ind w:right="55"/>
              <w:jc w:val="right"/>
              <w:rPr>
                <w:spacing w:val="-2"/>
                <w:sz w:val="20"/>
                <w:szCs w:val="20"/>
              </w:rPr>
            </w:pPr>
            <w:r>
              <w:rPr>
                <w:b/>
                <w:bCs/>
                <w:sz w:val="20"/>
                <w:szCs w:val="20"/>
              </w:rPr>
              <w:t>Course</w:t>
            </w:r>
            <w:r>
              <w:rPr>
                <w:b/>
                <w:bCs/>
                <w:spacing w:val="-6"/>
                <w:sz w:val="20"/>
                <w:szCs w:val="20"/>
              </w:rPr>
              <w:t xml:space="preserve"> </w:t>
            </w:r>
            <w:r>
              <w:rPr>
                <w:b/>
                <w:bCs/>
                <w:spacing w:val="-2"/>
                <w:sz w:val="20"/>
                <w:szCs w:val="20"/>
              </w:rPr>
              <w:t>title</w:t>
            </w:r>
            <w:r>
              <w:rPr>
                <w:spacing w:val="-2"/>
                <w:sz w:val="20"/>
                <w:szCs w:val="20"/>
              </w:rPr>
              <w:t>:</w:t>
            </w:r>
          </w:p>
        </w:tc>
        <w:tc>
          <w:tcPr>
            <w:tcW w:w="8731" w:type="dxa"/>
            <w:tcBorders>
              <w:top w:val="single" w:sz="18" w:space="0" w:color="FFFFFF"/>
              <w:left w:val="single" w:sz="18" w:space="0" w:color="FFFFFF"/>
              <w:bottom w:val="single" w:sz="18" w:space="0" w:color="FFFFFF"/>
              <w:right w:val="none" w:sz="6" w:space="0" w:color="auto"/>
            </w:tcBorders>
            <w:shd w:val="clear" w:color="auto" w:fill="DEE7F6"/>
          </w:tcPr>
          <w:p w14:paraId="6DC44437" w14:textId="218E93CD" w:rsidR="00AE476D" w:rsidRDefault="00CA7A6A">
            <w:pPr>
              <w:pStyle w:val="TableParagraph"/>
              <w:kinsoku w:val="0"/>
              <w:overflowPunct w:val="0"/>
              <w:rPr>
                <w:rFonts w:ascii="Times New Roman" w:hAnsi="Times New Roman" w:cs="Times New Roman"/>
                <w:sz w:val="20"/>
                <w:szCs w:val="20"/>
              </w:rPr>
            </w:pPr>
            <w:r>
              <w:rPr>
                <w:rFonts w:ascii="Times New Roman" w:hAnsi="Times New Roman" w:cs="Times New Roman"/>
                <w:sz w:val="20"/>
                <w:szCs w:val="20"/>
              </w:rPr>
              <w:t xml:space="preserve">   Diploma</w:t>
            </w:r>
          </w:p>
        </w:tc>
      </w:tr>
      <w:tr w:rsidR="00AE476D" w14:paraId="6B41CE0E" w14:textId="77777777">
        <w:trPr>
          <w:trHeight w:val="465"/>
        </w:trPr>
        <w:tc>
          <w:tcPr>
            <w:tcW w:w="1474" w:type="dxa"/>
            <w:tcBorders>
              <w:top w:val="none" w:sz="6" w:space="0" w:color="auto"/>
              <w:left w:val="none" w:sz="6" w:space="0" w:color="auto"/>
              <w:bottom w:val="none" w:sz="6" w:space="0" w:color="auto"/>
              <w:right w:val="single" w:sz="18" w:space="0" w:color="FFFFFF"/>
            </w:tcBorders>
          </w:tcPr>
          <w:p w14:paraId="679DC5A7" w14:textId="77777777" w:rsidR="00AE476D" w:rsidRDefault="00000000">
            <w:pPr>
              <w:pStyle w:val="TableParagraph"/>
              <w:kinsoku w:val="0"/>
              <w:overflowPunct w:val="0"/>
              <w:spacing w:before="118"/>
              <w:ind w:right="55"/>
              <w:jc w:val="right"/>
              <w:rPr>
                <w:b/>
                <w:bCs/>
                <w:spacing w:val="-2"/>
                <w:sz w:val="20"/>
                <w:szCs w:val="20"/>
              </w:rPr>
            </w:pPr>
            <w:r>
              <w:rPr>
                <w:b/>
                <w:bCs/>
                <w:spacing w:val="-2"/>
                <w:sz w:val="20"/>
                <w:szCs w:val="20"/>
              </w:rPr>
              <w:t>Location:</w:t>
            </w:r>
          </w:p>
        </w:tc>
        <w:tc>
          <w:tcPr>
            <w:tcW w:w="8731" w:type="dxa"/>
            <w:tcBorders>
              <w:top w:val="single" w:sz="18" w:space="0" w:color="FFFFFF"/>
              <w:left w:val="single" w:sz="18" w:space="0" w:color="FFFFFF"/>
              <w:bottom w:val="single" w:sz="18" w:space="0" w:color="FFFFFF"/>
              <w:right w:val="none" w:sz="6" w:space="0" w:color="auto"/>
            </w:tcBorders>
            <w:shd w:val="clear" w:color="auto" w:fill="DEE7F6"/>
          </w:tcPr>
          <w:p w14:paraId="2AB48AE9" w14:textId="3CDD40FB" w:rsidR="00AE476D" w:rsidRDefault="00CA7A6A">
            <w:pPr>
              <w:pStyle w:val="TableParagraph"/>
              <w:kinsoku w:val="0"/>
              <w:overflowPunct w:val="0"/>
              <w:rPr>
                <w:rFonts w:ascii="Times New Roman" w:hAnsi="Times New Roman" w:cs="Times New Roman"/>
                <w:sz w:val="20"/>
                <w:szCs w:val="20"/>
              </w:rPr>
            </w:pPr>
            <w:r>
              <w:rPr>
                <w:rFonts w:ascii="Times New Roman" w:hAnsi="Times New Roman" w:cs="Times New Roman"/>
                <w:sz w:val="20"/>
                <w:szCs w:val="20"/>
              </w:rPr>
              <w:t xml:space="preserve">   North Wales NQT starting 3.10.22</w:t>
            </w:r>
          </w:p>
        </w:tc>
      </w:tr>
    </w:tbl>
    <w:p w14:paraId="568ADEE1" w14:textId="77777777" w:rsidR="00AE476D" w:rsidRDefault="00AE476D">
      <w:pPr>
        <w:pStyle w:val="BodyText"/>
        <w:kinsoku w:val="0"/>
        <w:overflowPunct w:val="0"/>
        <w:spacing w:before="7" w:after="1"/>
        <w:rPr>
          <w:sz w:val="7"/>
          <w:szCs w:val="7"/>
        </w:rPr>
      </w:pPr>
    </w:p>
    <w:tbl>
      <w:tblPr>
        <w:tblW w:w="0" w:type="auto"/>
        <w:tblInd w:w="115" w:type="dxa"/>
        <w:tblLayout w:type="fixed"/>
        <w:tblCellMar>
          <w:left w:w="0" w:type="dxa"/>
          <w:right w:w="0" w:type="dxa"/>
        </w:tblCellMar>
        <w:tblLook w:val="0000" w:firstRow="0" w:lastRow="0" w:firstColumn="0" w:lastColumn="0" w:noHBand="0" w:noVBand="0"/>
      </w:tblPr>
      <w:tblGrid>
        <w:gridCol w:w="4077"/>
        <w:gridCol w:w="6118"/>
      </w:tblGrid>
      <w:tr w:rsidR="00AE476D" w14:paraId="7F8D79EB" w14:textId="77777777">
        <w:trPr>
          <w:trHeight w:val="374"/>
        </w:trPr>
        <w:tc>
          <w:tcPr>
            <w:tcW w:w="10195" w:type="dxa"/>
            <w:gridSpan w:val="2"/>
            <w:tcBorders>
              <w:top w:val="none" w:sz="6" w:space="0" w:color="auto"/>
              <w:left w:val="none" w:sz="6" w:space="0" w:color="auto"/>
              <w:bottom w:val="single" w:sz="18" w:space="0" w:color="FFFFFF"/>
              <w:right w:val="none" w:sz="6" w:space="0" w:color="auto"/>
            </w:tcBorders>
            <w:shd w:val="clear" w:color="auto" w:fill="006DB7"/>
          </w:tcPr>
          <w:p w14:paraId="289537E1" w14:textId="77777777" w:rsidR="00AE476D" w:rsidRDefault="00000000">
            <w:pPr>
              <w:pStyle w:val="TableParagraph"/>
              <w:kinsoku w:val="0"/>
              <w:overflowPunct w:val="0"/>
              <w:spacing w:before="83"/>
              <w:ind w:left="113"/>
              <w:rPr>
                <w:b/>
                <w:bCs/>
                <w:color w:val="FFFFFF"/>
                <w:spacing w:val="-2"/>
                <w:sz w:val="20"/>
                <w:szCs w:val="20"/>
              </w:rPr>
            </w:pPr>
            <w:r>
              <w:rPr>
                <w:b/>
                <w:bCs/>
                <w:color w:val="FFFFFF"/>
                <w:sz w:val="20"/>
                <w:szCs w:val="20"/>
              </w:rPr>
              <w:t>2.</w:t>
            </w:r>
            <w:r>
              <w:rPr>
                <w:b/>
                <w:bCs/>
                <w:color w:val="FFFFFF"/>
                <w:spacing w:val="-2"/>
                <w:sz w:val="20"/>
                <w:szCs w:val="20"/>
              </w:rPr>
              <w:t xml:space="preserve"> </w:t>
            </w:r>
            <w:r>
              <w:rPr>
                <w:b/>
                <w:bCs/>
                <w:color w:val="FFFFFF"/>
                <w:sz w:val="20"/>
                <w:szCs w:val="20"/>
              </w:rPr>
              <w:t xml:space="preserve">Personal </w:t>
            </w:r>
            <w:r>
              <w:rPr>
                <w:b/>
                <w:bCs/>
                <w:color w:val="FFFFFF"/>
                <w:spacing w:val="-2"/>
                <w:sz w:val="20"/>
                <w:szCs w:val="20"/>
              </w:rPr>
              <w:t>Details</w:t>
            </w:r>
          </w:p>
        </w:tc>
      </w:tr>
      <w:tr w:rsidR="00AE476D" w14:paraId="028977F4" w14:textId="77777777">
        <w:trPr>
          <w:trHeight w:val="465"/>
        </w:trPr>
        <w:tc>
          <w:tcPr>
            <w:tcW w:w="4077" w:type="dxa"/>
            <w:tcBorders>
              <w:top w:val="single" w:sz="18" w:space="0" w:color="FFFFFF"/>
              <w:left w:val="none" w:sz="6" w:space="0" w:color="auto"/>
              <w:bottom w:val="none" w:sz="6" w:space="0" w:color="auto"/>
              <w:right w:val="single" w:sz="18" w:space="0" w:color="FFFFFF"/>
            </w:tcBorders>
          </w:tcPr>
          <w:p w14:paraId="718B1BA3" w14:textId="77777777" w:rsidR="00AE476D" w:rsidRDefault="00000000">
            <w:pPr>
              <w:pStyle w:val="TableParagraph"/>
              <w:kinsoku w:val="0"/>
              <w:overflowPunct w:val="0"/>
              <w:spacing w:before="118"/>
              <w:ind w:right="54"/>
              <w:jc w:val="right"/>
              <w:rPr>
                <w:spacing w:val="-4"/>
                <w:sz w:val="20"/>
                <w:szCs w:val="20"/>
              </w:rPr>
            </w:pPr>
            <w:r>
              <w:rPr>
                <w:b/>
                <w:bCs/>
                <w:sz w:val="20"/>
                <w:szCs w:val="20"/>
              </w:rPr>
              <w:t>Title:</w:t>
            </w:r>
            <w:r>
              <w:rPr>
                <w:b/>
                <w:bCs/>
                <w:spacing w:val="-3"/>
                <w:sz w:val="20"/>
                <w:szCs w:val="20"/>
              </w:rPr>
              <w:t xml:space="preserve"> </w:t>
            </w:r>
            <w:r>
              <w:rPr>
                <w:sz w:val="20"/>
                <w:szCs w:val="20"/>
              </w:rPr>
              <w:t>Dr</w:t>
            </w:r>
            <w:r>
              <w:rPr>
                <w:spacing w:val="-2"/>
                <w:sz w:val="20"/>
                <w:szCs w:val="20"/>
              </w:rPr>
              <w:t xml:space="preserve"> </w:t>
            </w:r>
            <w:r>
              <w:rPr>
                <w:sz w:val="20"/>
                <w:szCs w:val="20"/>
              </w:rPr>
              <w:t>/ Mr</w:t>
            </w:r>
            <w:r>
              <w:rPr>
                <w:spacing w:val="-1"/>
                <w:sz w:val="20"/>
                <w:szCs w:val="20"/>
              </w:rPr>
              <w:t xml:space="preserve"> </w:t>
            </w:r>
            <w:r>
              <w:rPr>
                <w:sz w:val="20"/>
                <w:szCs w:val="20"/>
              </w:rPr>
              <w:t>/ Ms</w:t>
            </w:r>
            <w:r>
              <w:rPr>
                <w:spacing w:val="-1"/>
                <w:sz w:val="20"/>
                <w:szCs w:val="20"/>
              </w:rPr>
              <w:t xml:space="preserve"> </w:t>
            </w:r>
            <w:r>
              <w:rPr>
                <w:sz w:val="20"/>
                <w:szCs w:val="20"/>
              </w:rPr>
              <w:t>/ Miss</w:t>
            </w:r>
            <w:r>
              <w:rPr>
                <w:spacing w:val="-1"/>
                <w:sz w:val="20"/>
                <w:szCs w:val="20"/>
              </w:rPr>
              <w:t xml:space="preserve"> </w:t>
            </w:r>
            <w:r>
              <w:rPr>
                <w:sz w:val="20"/>
                <w:szCs w:val="20"/>
              </w:rPr>
              <w:t xml:space="preserve">/ </w:t>
            </w:r>
            <w:r>
              <w:rPr>
                <w:spacing w:val="-4"/>
                <w:sz w:val="20"/>
                <w:szCs w:val="20"/>
              </w:rPr>
              <w:t>Mrs:</w:t>
            </w:r>
          </w:p>
        </w:tc>
        <w:tc>
          <w:tcPr>
            <w:tcW w:w="6118" w:type="dxa"/>
            <w:tcBorders>
              <w:top w:val="single" w:sz="18" w:space="0" w:color="FFFFFF"/>
              <w:left w:val="single" w:sz="18" w:space="0" w:color="FFFFFF"/>
              <w:bottom w:val="single" w:sz="18" w:space="0" w:color="FFFFFF"/>
              <w:right w:val="none" w:sz="6" w:space="0" w:color="auto"/>
            </w:tcBorders>
            <w:shd w:val="clear" w:color="auto" w:fill="DEE7F6"/>
          </w:tcPr>
          <w:p w14:paraId="00B03262" w14:textId="77777777" w:rsidR="00AE476D" w:rsidRDefault="00AE476D">
            <w:pPr>
              <w:pStyle w:val="TableParagraph"/>
              <w:kinsoku w:val="0"/>
              <w:overflowPunct w:val="0"/>
              <w:rPr>
                <w:rFonts w:ascii="Times New Roman" w:hAnsi="Times New Roman" w:cs="Times New Roman"/>
                <w:sz w:val="20"/>
                <w:szCs w:val="20"/>
              </w:rPr>
            </w:pPr>
          </w:p>
        </w:tc>
      </w:tr>
      <w:tr w:rsidR="00AE476D" w14:paraId="703968FE" w14:textId="77777777">
        <w:trPr>
          <w:trHeight w:val="465"/>
        </w:trPr>
        <w:tc>
          <w:tcPr>
            <w:tcW w:w="4077" w:type="dxa"/>
            <w:tcBorders>
              <w:top w:val="none" w:sz="6" w:space="0" w:color="auto"/>
              <w:left w:val="none" w:sz="6" w:space="0" w:color="auto"/>
              <w:bottom w:val="none" w:sz="6" w:space="0" w:color="auto"/>
              <w:right w:val="single" w:sz="18" w:space="0" w:color="FFFFFF"/>
            </w:tcBorders>
          </w:tcPr>
          <w:p w14:paraId="6ECB6E68" w14:textId="77777777" w:rsidR="00AE476D" w:rsidRDefault="00000000">
            <w:pPr>
              <w:pStyle w:val="TableParagraph"/>
              <w:kinsoku w:val="0"/>
              <w:overflowPunct w:val="0"/>
              <w:spacing w:before="118"/>
              <w:ind w:right="55"/>
              <w:jc w:val="right"/>
              <w:rPr>
                <w:b/>
                <w:bCs/>
                <w:spacing w:val="-2"/>
                <w:sz w:val="20"/>
                <w:szCs w:val="20"/>
              </w:rPr>
            </w:pPr>
            <w:r>
              <w:rPr>
                <w:b/>
                <w:bCs/>
                <w:sz w:val="20"/>
                <w:szCs w:val="20"/>
              </w:rPr>
              <w:t xml:space="preserve">Surname / Family </w:t>
            </w:r>
            <w:r>
              <w:rPr>
                <w:b/>
                <w:bCs/>
                <w:spacing w:val="-2"/>
                <w:sz w:val="20"/>
                <w:szCs w:val="20"/>
              </w:rPr>
              <w:t>Name:</w:t>
            </w:r>
          </w:p>
        </w:tc>
        <w:tc>
          <w:tcPr>
            <w:tcW w:w="6118" w:type="dxa"/>
            <w:tcBorders>
              <w:top w:val="single" w:sz="18" w:space="0" w:color="FFFFFF"/>
              <w:left w:val="single" w:sz="18" w:space="0" w:color="FFFFFF"/>
              <w:bottom w:val="single" w:sz="18" w:space="0" w:color="FFFFFF"/>
              <w:right w:val="none" w:sz="6" w:space="0" w:color="auto"/>
            </w:tcBorders>
            <w:shd w:val="clear" w:color="auto" w:fill="DEE7F6"/>
          </w:tcPr>
          <w:p w14:paraId="0D577BEA" w14:textId="77777777" w:rsidR="00AE476D" w:rsidRDefault="00AE476D">
            <w:pPr>
              <w:pStyle w:val="TableParagraph"/>
              <w:kinsoku w:val="0"/>
              <w:overflowPunct w:val="0"/>
              <w:rPr>
                <w:rFonts w:ascii="Times New Roman" w:hAnsi="Times New Roman" w:cs="Times New Roman"/>
                <w:sz w:val="20"/>
                <w:szCs w:val="20"/>
              </w:rPr>
            </w:pPr>
          </w:p>
        </w:tc>
      </w:tr>
      <w:tr w:rsidR="00AE476D" w14:paraId="1B034061" w14:textId="77777777">
        <w:trPr>
          <w:trHeight w:val="465"/>
        </w:trPr>
        <w:tc>
          <w:tcPr>
            <w:tcW w:w="4077" w:type="dxa"/>
            <w:tcBorders>
              <w:top w:val="none" w:sz="6" w:space="0" w:color="auto"/>
              <w:left w:val="none" w:sz="6" w:space="0" w:color="auto"/>
              <w:bottom w:val="none" w:sz="6" w:space="0" w:color="auto"/>
              <w:right w:val="single" w:sz="18" w:space="0" w:color="FFFFFF"/>
            </w:tcBorders>
          </w:tcPr>
          <w:p w14:paraId="657DBFD3" w14:textId="77777777" w:rsidR="00AE476D" w:rsidRDefault="00000000">
            <w:pPr>
              <w:pStyle w:val="TableParagraph"/>
              <w:kinsoku w:val="0"/>
              <w:overflowPunct w:val="0"/>
              <w:spacing w:before="118"/>
              <w:ind w:right="55"/>
              <w:jc w:val="right"/>
              <w:rPr>
                <w:b/>
                <w:bCs/>
                <w:spacing w:val="-2"/>
                <w:sz w:val="20"/>
                <w:szCs w:val="20"/>
              </w:rPr>
            </w:pPr>
            <w:r>
              <w:rPr>
                <w:b/>
                <w:bCs/>
                <w:sz w:val="20"/>
                <w:szCs w:val="20"/>
              </w:rPr>
              <w:t xml:space="preserve">Previous </w:t>
            </w:r>
            <w:r>
              <w:rPr>
                <w:b/>
                <w:bCs/>
                <w:spacing w:val="-2"/>
                <w:sz w:val="20"/>
                <w:szCs w:val="20"/>
              </w:rPr>
              <w:t>Name:</w:t>
            </w:r>
          </w:p>
        </w:tc>
        <w:tc>
          <w:tcPr>
            <w:tcW w:w="6118" w:type="dxa"/>
            <w:tcBorders>
              <w:top w:val="single" w:sz="18" w:space="0" w:color="FFFFFF"/>
              <w:left w:val="single" w:sz="18" w:space="0" w:color="FFFFFF"/>
              <w:bottom w:val="single" w:sz="18" w:space="0" w:color="FFFFFF"/>
              <w:right w:val="none" w:sz="6" w:space="0" w:color="auto"/>
            </w:tcBorders>
            <w:shd w:val="clear" w:color="auto" w:fill="DEE7F6"/>
          </w:tcPr>
          <w:p w14:paraId="2434DCB1" w14:textId="77777777" w:rsidR="00AE476D" w:rsidRDefault="00AE476D">
            <w:pPr>
              <w:pStyle w:val="TableParagraph"/>
              <w:kinsoku w:val="0"/>
              <w:overflowPunct w:val="0"/>
              <w:rPr>
                <w:rFonts w:ascii="Times New Roman" w:hAnsi="Times New Roman" w:cs="Times New Roman"/>
                <w:sz w:val="20"/>
                <w:szCs w:val="20"/>
              </w:rPr>
            </w:pPr>
          </w:p>
        </w:tc>
      </w:tr>
      <w:tr w:rsidR="00AE476D" w14:paraId="5C98A878" w14:textId="77777777">
        <w:trPr>
          <w:trHeight w:val="465"/>
        </w:trPr>
        <w:tc>
          <w:tcPr>
            <w:tcW w:w="4077" w:type="dxa"/>
            <w:tcBorders>
              <w:top w:val="none" w:sz="6" w:space="0" w:color="auto"/>
              <w:left w:val="none" w:sz="6" w:space="0" w:color="auto"/>
              <w:bottom w:val="none" w:sz="6" w:space="0" w:color="auto"/>
              <w:right w:val="single" w:sz="18" w:space="0" w:color="FFFFFF"/>
            </w:tcBorders>
          </w:tcPr>
          <w:p w14:paraId="66C9870D" w14:textId="77777777" w:rsidR="00AE476D" w:rsidRDefault="00000000">
            <w:pPr>
              <w:pStyle w:val="TableParagraph"/>
              <w:kinsoku w:val="0"/>
              <w:overflowPunct w:val="0"/>
              <w:spacing w:before="117"/>
              <w:ind w:right="55"/>
              <w:jc w:val="right"/>
              <w:rPr>
                <w:b/>
                <w:bCs/>
                <w:spacing w:val="-2"/>
                <w:sz w:val="20"/>
                <w:szCs w:val="20"/>
              </w:rPr>
            </w:pPr>
            <w:r>
              <w:rPr>
                <w:b/>
                <w:bCs/>
                <w:sz w:val="20"/>
                <w:szCs w:val="20"/>
              </w:rPr>
              <w:t xml:space="preserve">First </w:t>
            </w:r>
            <w:r>
              <w:rPr>
                <w:b/>
                <w:bCs/>
                <w:spacing w:val="-2"/>
                <w:sz w:val="20"/>
                <w:szCs w:val="20"/>
              </w:rPr>
              <w:t>Name(s):</w:t>
            </w:r>
          </w:p>
        </w:tc>
        <w:tc>
          <w:tcPr>
            <w:tcW w:w="6118" w:type="dxa"/>
            <w:tcBorders>
              <w:top w:val="single" w:sz="18" w:space="0" w:color="FFFFFF"/>
              <w:left w:val="single" w:sz="18" w:space="0" w:color="FFFFFF"/>
              <w:bottom w:val="single" w:sz="18" w:space="0" w:color="FFFFFF"/>
              <w:right w:val="none" w:sz="6" w:space="0" w:color="auto"/>
            </w:tcBorders>
            <w:shd w:val="clear" w:color="auto" w:fill="DEE7F6"/>
          </w:tcPr>
          <w:p w14:paraId="5C4EF84E" w14:textId="77777777" w:rsidR="00AE476D" w:rsidRDefault="00AE476D">
            <w:pPr>
              <w:pStyle w:val="TableParagraph"/>
              <w:kinsoku w:val="0"/>
              <w:overflowPunct w:val="0"/>
              <w:rPr>
                <w:rFonts w:ascii="Times New Roman" w:hAnsi="Times New Roman" w:cs="Times New Roman"/>
                <w:sz w:val="20"/>
                <w:szCs w:val="20"/>
              </w:rPr>
            </w:pPr>
          </w:p>
        </w:tc>
      </w:tr>
      <w:tr w:rsidR="00AE476D" w14:paraId="3FFCDF83" w14:textId="77777777">
        <w:trPr>
          <w:trHeight w:val="1238"/>
        </w:trPr>
        <w:tc>
          <w:tcPr>
            <w:tcW w:w="4077" w:type="dxa"/>
            <w:tcBorders>
              <w:top w:val="none" w:sz="6" w:space="0" w:color="auto"/>
              <w:left w:val="none" w:sz="6" w:space="0" w:color="auto"/>
              <w:bottom w:val="none" w:sz="6" w:space="0" w:color="auto"/>
              <w:right w:val="single" w:sz="18" w:space="0" w:color="FFFFFF"/>
            </w:tcBorders>
          </w:tcPr>
          <w:p w14:paraId="6783DF27" w14:textId="77777777" w:rsidR="00AE476D" w:rsidRDefault="00000000">
            <w:pPr>
              <w:pStyle w:val="TableParagraph"/>
              <w:kinsoku w:val="0"/>
              <w:overflowPunct w:val="0"/>
              <w:spacing w:before="15"/>
              <w:ind w:right="56"/>
              <w:jc w:val="right"/>
              <w:rPr>
                <w:b/>
                <w:bCs/>
                <w:spacing w:val="-2"/>
                <w:sz w:val="20"/>
                <w:szCs w:val="20"/>
              </w:rPr>
            </w:pPr>
            <w:r>
              <w:rPr>
                <w:b/>
                <w:bCs/>
                <w:sz w:val="20"/>
                <w:szCs w:val="20"/>
              </w:rPr>
              <w:t>Home</w:t>
            </w:r>
            <w:r>
              <w:rPr>
                <w:b/>
                <w:bCs/>
                <w:spacing w:val="-11"/>
                <w:sz w:val="20"/>
                <w:szCs w:val="20"/>
              </w:rPr>
              <w:t xml:space="preserve"> </w:t>
            </w:r>
            <w:r>
              <w:rPr>
                <w:b/>
                <w:bCs/>
                <w:spacing w:val="-2"/>
                <w:sz w:val="20"/>
                <w:szCs w:val="20"/>
              </w:rPr>
              <w:t>Address:</w:t>
            </w:r>
          </w:p>
        </w:tc>
        <w:tc>
          <w:tcPr>
            <w:tcW w:w="6118" w:type="dxa"/>
            <w:tcBorders>
              <w:top w:val="single" w:sz="18" w:space="0" w:color="FFFFFF"/>
              <w:left w:val="single" w:sz="18" w:space="0" w:color="FFFFFF"/>
              <w:bottom w:val="single" w:sz="18" w:space="0" w:color="FFFFFF"/>
              <w:right w:val="none" w:sz="6" w:space="0" w:color="auto"/>
            </w:tcBorders>
            <w:shd w:val="clear" w:color="auto" w:fill="DEE7F6"/>
          </w:tcPr>
          <w:p w14:paraId="4914DA05" w14:textId="77777777" w:rsidR="00AE476D" w:rsidRDefault="00AE476D">
            <w:pPr>
              <w:pStyle w:val="TableParagraph"/>
              <w:kinsoku w:val="0"/>
              <w:overflowPunct w:val="0"/>
              <w:rPr>
                <w:rFonts w:ascii="Times New Roman" w:hAnsi="Times New Roman" w:cs="Times New Roman"/>
                <w:sz w:val="20"/>
                <w:szCs w:val="20"/>
              </w:rPr>
            </w:pPr>
          </w:p>
        </w:tc>
      </w:tr>
      <w:tr w:rsidR="00AE476D" w14:paraId="3AAF7B9D" w14:textId="77777777">
        <w:trPr>
          <w:trHeight w:val="465"/>
        </w:trPr>
        <w:tc>
          <w:tcPr>
            <w:tcW w:w="4077" w:type="dxa"/>
            <w:tcBorders>
              <w:top w:val="none" w:sz="6" w:space="0" w:color="auto"/>
              <w:left w:val="none" w:sz="6" w:space="0" w:color="auto"/>
              <w:bottom w:val="none" w:sz="6" w:space="0" w:color="auto"/>
              <w:right w:val="single" w:sz="18" w:space="0" w:color="FFFFFF"/>
            </w:tcBorders>
          </w:tcPr>
          <w:p w14:paraId="63177B6E" w14:textId="77777777" w:rsidR="00AE476D" w:rsidRDefault="00000000">
            <w:pPr>
              <w:pStyle w:val="TableParagraph"/>
              <w:kinsoku w:val="0"/>
              <w:overflowPunct w:val="0"/>
              <w:spacing w:before="118"/>
              <w:ind w:right="55"/>
              <w:jc w:val="right"/>
              <w:rPr>
                <w:b/>
                <w:bCs/>
                <w:spacing w:val="-2"/>
                <w:sz w:val="20"/>
                <w:szCs w:val="20"/>
              </w:rPr>
            </w:pPr>
            <w:r>
              <w:rPr>
                <w:b/>
                <w:bCs/>
                <w:spacing w:val="-2"/>
                <w:sz w:val="20"/>
                <w:szCs w:val="20"/>
              </w:rPr>
              <w:t>Postcode:</w:t>
            </w:r>
          </w:p>
        </w:tc>
        <w:tc>
          <w:tcPr>
            <w:tcW w:w="6118" w:type="dxa"/>
            <w:tcBorders>
              <w:top w:val="single" w:sz="18" w:space="0" w:color="FFFFFF"/>
              <w:left w:val="single" w:sz="18" w:space="0" w:color="FFFFFF"/>
              <w:bottom w:val="single" w:sz="18" w:space="0" w:color="FFFFFF"/>
              <w:right w:val="none" w:sz="6" w:space="0" w:color="auto"/>
            </w:tcBorders>
            <w:shd w:val="clear" w:color="auto" w:fill="DEE7F6"/>
          </w:tcPr>
          <w:p w14:paraId="16E718CF" w14:textId="77777777" w:rsidR="00AE476D" w:rsidRDefault="00AE476D">
            <w:pPr>
              <w:pStyle w:val="TableParagraph"/>
              <w:kinsoku w:val="0"/>
              <w:overflowPunct w:val="0"/>
              <w:rPr>
                <w:rFonts w:ascii="Times New Roman" w:hAnsi="Times New Roman" w:cs="Times New Roman"/>
                <w:sz w:val="20"/>
                <w:szCs w:val="20"/>
              </w:rPr>
            </w:pPr>
          </w:p>
        </w:tc>
      </w:tr>
      <w:tr w:rsidR="00AE476D" w14:paraId="45FF21BE" w14:textId="77777777">
        <w:trPr>
          <w:trHeight w:val="465"/>
        </w:trPr>
        <w:tc>
          <w:tcPr>
            <w:tcW w:w="10195" w:type="dxa"/>
            <w:gridSpan w:val="2"/>
            <w:tcBorders>
              <w:top w:val="none" w:sz="6" w:space="0" w:color="auto"/>
              <w:left w:val="none" w:sz="6" w:space="0" w:color="auto"/>
              <w:bottom w:val="none" w:sz="6" w:space="0" w:color="auto"/>
              <w:right w:val="none" w:sz="6" w:space="0" w:color="auto"/>
            </w:tcBorders>
          </w:tcPr>
          <w:p w14:paraId="79261BA2" w14:textId="77777777" w:rsidR="00AE476D" w:rsidRDefault="00000000">
            <w:pPr>
              <w:pStyle w:val="TableParagraph"/>
              <w:kinsoku w:val="0"/>
              <w:overflowPunct w:val="0"/>
              <w:spacing w:before="118"/>
              <w:ind w:left="167"/>
              <w:rPr>
                <w:b/>
                <w:bCs/>
                <w:spacing w:val="-2"/>
                <w:sz w:val="20"/>
                <w:szCs w:val="20"/>
              </w:rPr>
            </w:pPr>
            <w:r>
              <w:rPr>
                <w:b/>
                <w:bCs/>
                <w:sz w:val="20"/>
                <w:szCs w:val="20"/>
              </w:rPr>
              <w:t>Telephone</w:t>
            </w:r>
            <w:r>
              <w:rPr>
                <w:b/>
                <w:bCs/>
                <w:spacing w:val="-7"/>
                <w:sz w:val="20"/>
                <w:szCs w:val="20"/>
              </w:rPr>
              <w:t xml:space="preserve"> </w:t>
            </w:r>
            <w:r>
              <w:rPr>
                <w:b/>
                <w:bCs/>
                <w:sz w:val="20"/>
                <w:szCs w:val="20"/>
              </w:rPr>
              <w:t>number</w:t>
            </w:r>
            <w:r>
              <w:rPr>
                <w:b/>
                <w:bCs/>
                <w:spacing w:val="-5"/>
                <w:sz w:val="20"/>
                <w:szCs w:val="20"/>
              </w:rPr>
              <w:t xml:space="preserve"> </w:t>
            </w:r>
            <w:r>
              <w:rPr>
                <w:b/>
                <w:bCs/>
                <w:sz w:val="20"/>
                <w:szCs w:val="20"/>
              </w:rPr>
              <w:t>(including</w:t>
            </w:r>
            <w:r>
              <w:rPr>
                <w:b/>
                <w:bCs/>
                <w:spacing w:val="-6"/>
                <w:sz w:val="20"/>
                <w:szCs w:val="20"/>
              </w:rPr>
              <w:t xml:space="preserve"> </w:t>
            </w:r>
            <w:r>
              <w:rPr>
                <w:b/>
                <w:bCs/>
                <w:sz w:val="20"/>
                <w:szCs w:val="20"/>
              </w:rPr>
              <w:t>STD</w:t>
            </w:r>
            <w:r>
              <w:rPr>
                <w:b/>
                <w:bCs/>
                <w:spacing w:val="-5"/>
                <w:sz w:val="20"/>
                <w:szCs w:val="20"/>
              </w:rPr>
              <w:t xml:space="preserve"> </w:t>
            </w:r>
            <w:r>
              <w:rPr>
                <w:b/>
                <w:bCs/>
                <w:spacing w:val="-2"/>
                <w:sz w:val="20"/>
                <w:szCs w:val="20"/>
              </w:rPr>
              <w:t>code)</w:t>
            </w:r>
          </w:p>
        </w:tc>
      </w:tr>
      <w:tr w:rsidR="00AE476D" w14:paraId="43B4E365" w14:textId="77777777">
        <w:trPr>
          <w:trHeight w:val="465"/>
        </w:trPr>
        <w:tc>
          <w:tcPr>
            <w:tcW w:w="4077" w:type="dxa"/>
            <w:tcBorders>
              <w:top w:val="none" w:sz="6" w:space="0" w:color="auto"/>
              <w:left w:val="none" w:sz="6" w:space="0" w:color="auto"/>
              <w:bottom w:val="none" w:sz="6" w:space="0" w:color="auto"/>
              <w:right w:val="single" w:sz="18" w:space="0" w:color="FFFFFF"/>
            </w:tcBorders>
          </w:tcPr>
          <w:p w14:paraId="67BE54A8" w14:textId="77777777" w:rsidR="00AE476D" w:rsidRDefault="00000000">
            <w:pPr>
              <w:pStyle w:val="TableParagraph"/>
              <w:kinsoku w:val="0"/>
              <w:overflowPunct w:val="0"/>
              <w:spacing w:before="118"/>
              <w:ind w:right="55"/>
              <w:jc w:val="right"/>
              <w:rPr>
                <w:spacing w:val="-2"/>
                <w:sz w:val="20"/>
                <w:szCs w:val="20"/>
              </w:rPr>
            </w:pPr>
            <w:r>
              <w:rPr>
                <w:spacing w:val="-2"/>
                <w:sz w:val="20"/>
                <w:szCs w:val="20"/>
              </w:rPr>
              <w:t>Primary:</w:t>
            </w:r>
          </w:p>
        </w:tc>
        <w:tc>
          <w:tcPr>
            <w:tcW w:w="6118" w:type="dxa"/>
            <w:tcBorders>
              <w:top w:val="single" w:sz="18" w:space="0" w:color="FFFFFF"/>
              <w:left w:val="single" w:sz="18" w:space="0" w:color="FFFFFF"/>
              <w:bottom w:val="single" w:sz="18" w:space="0" w:color="FFFFFF"/>
              <w:right w:val="none" w:sz="6" w:space="0" w:color="auto"/>
            </w:tcBorders>
            <w:shd w:val="clear" w:color="auto" w:fill="DEE7F6"/>
          </w:tcPr>
          <w:p w14:paraId="0BC29AAF" w14:textId="77777777" w:rsidR="00AE476D" w:rsidRDefault="00AE476D">
            <w:pPr>
              <w:pStyle w:val="TableParagraph"/>
              <w:kinsoku w:val="0"/>
              <w:overflowPunct w:val="0"/>
              <w:rPr>
                <w:rFonts w:ascii="Times New Roman" w:hAnsi="Times New Roman" w:cs="Times New Roman"/>
                <w:sz w:val="20"/>
                <w:szCs w:val="20"/>
              </w:rPr>
            </w:pPr>
          </w:p>
        </w:tc>
      </w:tr>
      <w:tr w:rsidR="00AE476D" w14:paraId="29F8EA9E" w14:textId="77777777">
        <w:trPr>
          <w:trHeight w:val="465"/>
        </w:trPr>
        <w:tc>
          <w:tcPr>
            <w:tcW w:w="4077" w:type="dxa"/>
            <w:tcBorders>
              <w:top w:val="none" w:sz="6" w:space="0" w:color="auto"/>
              <w:left w:val="none" w:sz="6" w:space="0" w:color="auto"/>
              <w:bottom w:val="none" w:sz="6" w:space="0" w:color="auto"/>
              <w:right w:val="single" w:sz="18" w:space="0" w:color="FFFFFF"/>
            </w:tcBorders>
          </w:tcPr>
          <w:p w14:paraId="0D847FE6" w14:textId="77777777" w:rsidR="00AE476D" w:rsidRDefault="00000000">
            <w:pPr>
              <w:pStyle w:val="TableParagraph"/>
              <w:kinsoku w:val="0"/>
              <w:overflowPunct w:val="0"/>
              <w:spacing w:before="118"/>
              <w:ind w:right="55"/>
              <w:jc w:val="right"/>
              <w:rPr>
                <w:spacing w:val="-2"/>
                <w:sz w:val="20"/>
                <w:szCs w:val="20"/>
              </w:rPr>
            </w:pPr>
            <w:r>
              <w:rPr>
                <w:spacing w:val="-2"/>
                <w:sz w:val="20"/>
                <w:szCs w:val="20"/>
              </w:rPr>
              <w:t>Secondary:</w:t>
            </w:r>
          </w:p>
        </w:tc>
        <w:tc>
          <w:tcPr>
            <w:tcW w:w="6118" w:type="dxa"/>
            <w:tcBorders>
              <w:top w:val="single" w:sz="18" w:space="0" w:color="FFFFFF"/>
              <w:left w:val="single" w:sz="18" w:space="0" w:color="FFFFFF"/>
              <w:bottom w:val="single" w:sz="18" w:space="0" w:color="FFFFFF"/>
              <w:right w:val="none" w:sz="6" w:space="0" w:color="auto"/>
            </w:tcBorders>
            <w:shd w:val="clear" w:color="auto" w:fill="DEE7F6"/>
          </w:tcPr>
          <w:p w14:paraId="2F2B44BE" w14:textId="77777777" w:rsidR="00AE476D" w:rsidRDefault="00AE476D">
            <w:pPr>
              <w:pStyle w:val="TableParagraph"/>
              <w:kinsoku w:val="0"/>
              <w:overflowPunct w:val="0"/>
              <w:rPr>
                <w:rFonts w:ascii="Times New Roman" w:hAnsi="Times New Roman" w:cs="Times New Roman"/>
                <w:sz w:val="20"/>
                <w:szCs w:val="20"/>
              </w:rPr>
            </w:pPr>
          </w:p>
        </w:tc>
      </w:tr>
      <w:tr w:rsidR="00AE476D" w14:paraId="5E2BE979" w14:textId="77777777">
        <w:trPr>
          <w:trHeight w:val="465"/>
        </w:trPr>
        <w:tc>
          <w:tcPr>
            <w:tcW w:w="4077" w:type="dxa"/>
            <w:tcBorders>
              <w:top w:val="none" w:sz="6" w:space="0" w:color="auto"/>
              <w:left w:val="none" w:sz="6" w:space="0" w:color="auto"/>
              <w:bottom w:val="none" w:sz="6" w:space="0" w:color="auto"/>
              <w:right w:val="single" w:sz="18" w:space="0" w:color="FFFFFF"/>
            </w:tcBorders>
          </w:tcPr>
          <w:p w14:paraId="4D4D6EB6" w14:textId="77777777" w:rsidR="00AE476D" w:rsidRDefault="00000000">
            <w:pPr>
              <w:pStyle w:val="TableParagraph"/>
              <w:kinsoku w:val="0"/>
              <w:overflowPunct w:val="0"/>
              <w:spacing w:before="117"/>
              <w:ind w:right="55"/>
              <w:jc w:val="right"/>
              <w:rPr>
                <w:b/>
                <w:bCs/>
                <w:spacing w:val="-2"/>
                <w:sz w:val="20"/>
                <w:szCs w:val="20"/>
              </w:rPr>
            </w:pPr>
            <w:r>
              <w:rPr>
                <w:b/>
                <w:bCs/>
                <w:spacing w:val="-2"/>
                <w:sz w:val="20"/>
                <w:szCs w:val="20"/>
              </w:rPr>
              <w:t>Email:</w:t>
            </w:r>
          </w:p>
        </w:tc>
        <w:tc>
          <w:tcPr>
            <w:tcW w:w="6118" w:type="dxa"/>
            <w:tcBorders>
              <w:top w:val="single" w:sz="18" w:space="0" w:color="FFFFFF"/>
              <w:left w:val="single" w:sz="18" w:space="0" w:color="FFFFFF"/>
              <w:bottom w:val="single" w:sz="18" w:space="0" w:color="FFFFFF"/>
              <w:right w:val="none" w:sz="6" w:space="0" w:color="auto"/>
            </w:tcBorders>
            <w:shd w:val="clear" w:color="auto" w:fill="DEE7F6"/>
          </w:tcPr>
          <w:p w14:paraId="2E9D289D" w14:textId="77777777" w:rsidR="00AE476D" w:rsidRDefault="00AE476D">
            <w:pPr>
              <w:pStyle w:val="TableParagraph"/>
              <w:kinsoku w:val="0"/>
              <w:overflowPunct w:val="0"/>
              <w:rPr>
                <w:rFonts w:ascii="Times New Roman" w:hAnsi="Times New Roman" w:cs="Times New Roman"/>
                <w:sz w:val="20"/>
                <w:szCs w:val="20"/>
              </w:rPr>
            </w:pPr>
          </w:p>
        </w:tc>
      </w:tr>
      <w:tr w:rsidR="00AE476D" w14:paraId="05FA499A" w14:textId="77777777">
        <w:trPr>
          <w:trHeight w:val="496"/>
        </w:trPr>
        <w:tc>
          <w:tcPr>
            <w:tcW w:w="4077" w:type="dxa"/>
            <w:tcBorders>
              <w:top w:val="none" w:sz="6" w:space="0" w:color="auto"/>
              <w:left w:val="none" w:sz="6" w:space="0" w:color="auto"/>
              <w:bottom w:val="none" w:sz="6" w:space="0" w:color="auto"/>
              <w:right w:val="none" w:sz="6" w:space="0" w:color="auto"/>
            </w:tcBorders>
          </w:tcPr>
          <w:p w14:paraId="55A8AA03" w14:textId="77777777" w:rsidR="00AE476D" w:rsidRDefault="00000000">
            <w:pPr>
              <w:pStyle w:val="TableParagraph"/>
              <w:kinsoku w:val="0"/>
              <w:overflowPunct w:val="0"/>
              <w:spacing w:before="133"/>
              <w:ind w:right="77"/>
              <w:jc w:val="right"/>
              <w:rPr>
                <w:b/>
                <w:bCs/>
                <w:spacing w:val="-4"/>
                <w:sz w:val="20"/>
                <w:szCs w:val="20"/>
              </w:rPr>
            </w:pPr>
            <w:r>
              <w:rPr>
                <w:b/>
                <w:bCs/>
                <w:spacing w:val="-4"/>
                <w:sz w:val="20"/>
                <w:szCs w:val="20"/>
              </w:rPr>
              <w:t>Sex:</w:t>
            </w:r>
          </w:p>
        </w:tc>
        <w:tc>
          <w:tcPr>
            <w:tcW w:w="6118" w:type="dxa"/>
            <w:tcBorders>
              <w:top w:val="single" w:sz="18" w:space="0" w:color="FFFFFF"/>
              <w:left w:val="none" w:sz="6" w:space="0" w:color="auto"/>
              <w:bottom w:val="single" w:sz="18" w:space="0" w:color="FFFFFF"/>
              <w:right w:val="none" w:sz="6" w:space="0" w:color="auto"/>
            </w:tcBorders>
          </w:tcPr>
          <w:p w14:paraId="428F13E0" w14:textId="77777777" w:rsidR="00AE476D" w:rsidRDefault="00000000">
            <w:pPr>
              <w:pStyle w:val="TableParagraph"/>
              <w:kinsoku w:val="0"/>
              <w:overflowPunct w:val="0"/>
              <w:spacing w:before="94"/>
              <w:ind w:left="56"/>
              <w:rPr>
                <w:position w:val="-6"/>
                <w:sz w:val="20"/>
                <w:szCs w:val="20"/>
              </w:rPr>
            </w:pPr>
            <w:r>
              <w:rPr>
                <w:sz w:val="20"/>
                <w:szCs w:val="20"/>
              </w:rPr>
              <w:t>Male</w:t>
            </w:r>
            <w:r>
              <w:rPr>
                <w:spacing w:val="-1"/>
                <w:sz w:val="20"/>
                <w:szCs w:val="20"/>
              </w:rPr>
              <w:t xml:space="preserve"> </w:t>
            </w:r>
            <w:r w:rsidR="001D5A79">
              <w:rPr>
                <w:noProof/>
                <w:position w:val="-6"/>
                <w:sz w:val="20"/>
                <w:szCs w:val="20"/>
              </w:rPr>
              <w:pict w14:anchorId="57CC4BCE">
                <v:shape id="_x0000_i1055" type="#_x0000_t75" alt="" style="width:16.05pt;height:16.05pt;mso-width-percent:0;mso-height-percent:0;mso-width-percent:0;mso-height-percent:0">
                  <v:imagedata r:id="rId8" o:title=""/>
                </v:shape>
              </w:pict>
            </w:r>
            <w:r>
              <w:rPr>
                <w:rFonts w:ascii="Times New Roman" w:hAnsi="Times New Roman" w:cs="Times New Roman"/>
                <w:spacing w:val="35"/>
                <w:sz w:val="20"/>
                <w:szCs w:val="20"/>
              </w:rPr>
              <w:t xml:space="preserve">  </w:t>
            </w:r>
            <w:r>
              <w:rPr>
                <w:sz w:val="20"/>
                <w:szCs w:val="20"/>
              </w:rPr>
              <w:t>Female</w:t>
            </w:r>
            <w:r>
              <w:rPr>
                <w:spacing w:val="-1"/>
                <w:sz w:val="20"/>
                <w:szCs w:val="20"/>
              </w:rPr>
              <w:t xml:space="preserve"> </w:t>
            </w:r>
            <w:r w:rsidR="001D5A79">
              <w:rPr>
                <w:noProof/>
                <w:position w:val="-6"/>
                <w:sz w:val="20"/>
                <w:szCs w:val="20"/>
              </w:rPr>
              <w:pict w14:anchorId="2E1045AD">
                <v:shape id="_x0000_i1054" type="#_x0000_t75" alt="" style="width:16.05pt;height:16.05pt;mso-width-percent:0;mso-height-percent:0;mso-width-percent:0;mso-height-percent:0">
                  <v:imagedata r:id="rId9" o:title=""/>
                </v:shape>
              </w:pict>
            </w:r>
            <w:r>
              <w:rPr>
                <w:rFonts w:ascii="Times New Roman" w:hAnsi="Times New Roman" w:cs="Times New Roman"/>
                <w:spacing w:val="63"/>
                <w:sz w:val="20"/>
                <w:szCs w:val="20"/>
              </w:rPr>
              <w:t xml:space="preserve">  </w:t>
            </w:r>
            <w:r>
              <w:rPr>
                <w:sz w:val="20"/>
                <w:szCs w:val="20"/>
              </w:rPr>
              <w:t>Prefer not</w:t>
            </w:r>
            <w:r>
              <w:rPr>
                <w:spacing w:val="-1"/>
                <w:sz w:val="20"/>
                <w:szCs w:val="20"/>
              </w:rPr>
              <w:t xml:space="preserve"> </w:t>
            </w:r>
            <w:r>
              <w:rPr>
                <w:sz w:val="20"/>
                <w:szCs w:val="20"/>
              </w:rPr>
              <w:t>to say / other</w:t>
            </w:r>
            <w:r>
              <w:rPr>
                <w:spacing w:val="-1"/>
                <w:sz w:val="20"/>
                <w:szCs w:val="20"/>
              </w:rPr>
              <w:t xml:space="preserve"> </w:t>
            </w:r>
            <w:r w:rsidR="001D5A79">
              <w:rPr>
                <w:noProof/>
                <w:position w:val="-6"/>
                <w:sz w:val="20"/>
                <w:szCs w:val="20"/>
              </w:rPr>
              <w:pict w14:anchorId="62D6C6EB">
                <v:shape id="_x0000_i1053" type="#_x0000_t75" alt="" style="width:16.05pt;height:16.05pt;mso-width-percent:0;mso-height-percent:0;mso-width-percent:0;mso-height-percent:0">
                  <v:imagedata r:id="rId8" o:title=""/>
                </v:shape>
              </w:pict>
            </w:r>
          </w:p>
        </w:tc>
      </w:tr>
      <w:tr w:rsidR="00AE476D" w14:paraId="6058C781" w14:textId="77777777">
        <w:trPr>
          <w:trHeight w:val="477"/>
        </w:trPr>
        <w:tc>
          <w:tcPr>
            <w:tcW w:w="4077" w:type="dxa"/>
            <w:tcBorders>
              <w:top w:val="none" w:sz="6" w:space="0" w:color="auto"/>
              <w:left w:val="none" w:sz="6" w:space="0" w:color="auto"/>
              <w:bottom w:val="none" w:sz="6" w:space="0" w:color="auto"/>
              <w:right w:val="single" w:sz="18" w:space="0" w:color="FFFFFF"/>
            </w:tcBorders>
          </w:tcPr>
          <w:p w14:paraId="6DE64886" w14:textId="77777777" w:rsidR="00AE476D" w:rsidRDefault="00000000">
            <w:pPr>
              <w:pStyle w:val="TableParagraph"/>
              <w:kinsoku w:val="0"/>
              <w:overflowPunct w:val="0"/>
              <w:spacing w:before="117"/>
              <w:ind w:right="55"/>
              <w:jc w:val="right"/>
              <w:rPr>
                <w:b/>
                <w:bCs/>
                <w:spacing w:val="-2"/>
                <w:sz w:val="20"/>
                <w:szCs w:val="20"/>
              </w:rPr>
            </w:pPr>
            <w:r>
              <w:rPr>
                <w:b/>
                <w:bCs/>
                <w:sz w:val="20"/>
                <w:szCs w:val="20"/>
              </w:rPr>
              <w:t>Date</w:t>
            </w:r>
            <w:r>
              <w:rPr>
                <w:b/>
                <w:bCs/>
                <w:spacing w:val="-5"/>
                <w:sz w:val="20"/>
                <w:szCs w:val="20"/>
              </w:rPr>
              <w:t xml:space="preserve"> </w:t>
            </w:r>
            <w:r>
              <w:rPr>
                <w:b/>
                <w:bCs/>
                <w:sz w:val="20"/>
                <w:szCs w:val="20"/>
              </w:rPr>
              <w:t>of</w:t>
            </w:r>
            <w:r>
              <w:rPr>
                <w:b/>
                <w:bCs/>
                <w:spacing w:val="-1"/>
                <w:sz w:val="20"/>
                <w:szCs w:val="20"/>
              </w:rPr>
              <w:t xml:space="preserve"> </w:t>
            </w:r>
            <w:r>
              <w:rPr>
                <w:b/>
                <w:bCs/>
                <w:spacing w:val="-2"/>
                <w:sz w:val="20"/>
                <w:szCs w:val="20"/>
              </w:rPr>
              <w:t>Birth:</w:t>
            </w:r>
          </w:p>
        </w:tc>
        <w:tc>
          <w:tcPr>
            <w:tcW w:w="6118" w:type="dxa"/>
            <w:tcBorders>
              <w:top w:val="single" w:sz="18" w:space="0" w:color="FFFFFF"/>
              <w:left w:val="single" w:sz="18" w:space="0" w:color="FFFFFF"/>
              <w:bottom w:val="single" w:sz="8" w:space="0" w:color="FFFFFF"/>
              <w:right w:val="none" w:sz="6" w:space="0" w:color="auto"/>
            </w:tcBorders>
            <w:shd w:val="clear" w:color="auto" w:fill="DEE7F6"/>
          </w:tcPr>
          <w:p w14:paraId="367923A2" w14:textId="77777777" w:rsidR="00AE476D" w:rsidRDefault="00AE476D">
            <w:pPr>
              <w:pStyle w:val="TableParagraph"/>
              <w:kinsoku w:val="0"/>
              <w:overflowPunct w:val="0"/>
              <w:rPr>
                <w:rFonts w:ascii="Times New Roman" w:hAnsi="Times New Roman" w:cs="Times New Roman"/>
                <w:sz w:val="20"/>
                <w:szCs w:val="20"/>
              </w:rPr>
            </w:pPr>
          </w:p>
        </w:tc>
      </w:tr>
    </w:tbl>
    <w:p w14:paraId="48EA8EE8" w14:textId="77777777" w:rsidR="00AE476D" w:rsidRDefault="00AE476D">
      <w:pPr>
        <w:pStyle w:val="BodyText"/>
        <w:kinsoku w:val="0"/>
        <w:overflowPunct w:val="0"/>
      </w:pPr>
    </w:p>
    <w:p w14:paraId="69793B76" w14:textId="77777777" w:rsidR="00AE476D" w:rsidRDefault="00AE476D">
      <w:pPr>
        <w:pStyle w:val="BodyText"/>
        <w:kinsoku w:val="0"/>
        <w:overflowPunct w:val="0"/>
        <w:spacing w:before="4"/>
        <w:rPr>
          <w:sz w:val="14"/>
          <w:szCs w:val="14"/>
        </w:rPr>
      </w:pPr>
    </w:p>
    <w:tbl>
      <w:tblPr>
        <w:tblW w:w="0" w:type="auto"/>
        <w:tblInd w:w="110" w:type="dxa"/>
        <w:tblLayout w:type="fixed"/>
        <w:tblCellMar>
          <w:left w:w="0" w:type="dxa"/>
          <w:right w:w="0" w:type="dxa"/>
        </w:tblCellMar>
        <w:tblLook w:val="0000" w:firstRow="0" w:lastRow="0" w:firstColumn="0" w:lastColumn="0" w:noHBand="0" w:noVBand="0"/>
      </w:tblPr>
      <w:tblGrid>
        <w:gridCol w:w="5222"/>
        <w:gridCol w:w="367"/>
        <w:gridCol w:w="5044"/>
      </w:tblGrid>
      <w:tr w:rsidR="00AE476D" w14:paraId="0535A70B" w14:textId="77777777">
        <w:trPr>
          <w:trHeight w:val="374"/>
        </w:trPr>
        <w:tc>
          <w:tcPr>
            <w:tcW w:w="5222" w:type="dxa"/>
            <w:tcBorders>
              <w:top w:val="none" w:sz="6" w:space="0" w:color="auto"/>
              <w:left w:val="none" w:sz="6" w:space="0" w:color="auto"/>
              <w:bottom w:val="single" w:sz="18" w:space="0" w:color="FFFFFF"/>
              <w:right w:val="none" w:sz="6" w:space="0" w:color="auto"/>
            </w:tcBorders>
            <w:shd w:val="clear" w:color="auto" w:fill="006DB7"/>
          </w:tcPr>
          <w:p w14:paraId="6AEB0E42" w14:textId="77777777" w:rsidR="00AE476D" w:rsidRDefault="00000000">
            <w:pPr>
              <w:pStyle w:val="TableParagraph"/>
              <w:kinsoku w:val="0"/>
              <w:overflowPunct w:val="0"/>
              <w:spacing w:before="83"/>
              <w:ind w:left="113"/>
              <w:rPr>
                <w:b/>
                <w:bCs/>
                <w:color w:val="FFFFFF"/>
                <w:spacing w:val="-2"/>
                <w:sz w:val="20"/>
                <w:szCs w:val="20"/>
              </w:rPr>
            </w:pPr>
            <w:r>
              <w:rPr>
                <w:b/>
                <w:bCs/>
                <w:color w:val="FFFFFF"/>
                <w:sz w:val="20"/>
                <w:szCs w:val="20"/>
              </w:rPr>
              <w:t>3.</w:t>
            </w:r>
            <w:r>
              <w:rPr>
                <w:b/>
                <w:bCs/>
                <w:color w:val="FFFFFF"/>
                <w:spacing w:val="-2"/>
                <w:sz w:val="20"/>
                <w:szCs w:val="20"/>
              </w:rPr>
              <w:t xml:space="preserve"> Funding</w:t>
            </w:r>
          </w:p>
        </w:tc>
        <w:tc>
          <w:tcPr>
            <w:tcW w:w="367" w:type="dxa"/>
            <w:tcBorders>
              <w:top w:val="none" w:sz="6" w:space="0" w:color="auto"/>
              <w:left w:val="none" w:sz="6" w:space="0" w:color="auto"/>
              <w:bottom w:val="single" w:sz="18" w:space="0" w:color="FFFFFF"/>
              <w:right w:val="none" w:sz="6" w:space="0" w:color="auto"/>
            </w:tcBorders>
            <w:shd w:val="clear" w:color="auto" w:fill="006DB7"/>
          </w:tcPr>
          <w:p w14:paraId="568EE57F" w14:textId="77777777" w:rsidR="00AE476D" w:rsidRDefault="00AE476D">
            <w:pPr>
              <w:pStyle w:val="TableParagraph"/>
              <w:kinsoku w:val="0"/>
              <w:overflowPunct w:val="0"/>
              <w:rPr>
                <w:rFonts w:ascii="Times New Roman" w:hAnsi="Times New Roman" w:cs="Times New Roman"/>
                <w:sz w:val="20"/>
                <w:szCs w:val="20"/>
              </w:rPr>
            </w:pPr>
          </w:p>
        </w:tc>
        <w:tc>
          <w:tcPr>
            <w:tcW w:w="5044" w:type="dxa"/>
            <w:tcBorders>
              <w:top w:val="none" w:sz="6" w:space="0" w:color="auto"/>
              <w:left w:val="none" w:sz="6" w:space="0" w:color="auto"/>
              <w:bottom w:val="single" w:sz="18" w:space="0" w:color="FFFFFF"/>
              <w:right w:val="none" w:sz="6" w:space="0" w:color="auto"/>
            </w:tcBorders>
            <w:shd w:val="clear" w:color="auto" w:fill="006DB7"/>
          </w:tcPr>
          <w:p w14:paraId="43072C27" w14:textId="77777777" w:rsidR="00AE476D" w:rsidRDefault="00AE476D">
            <w:pPr>
              <w:pStyle w:val="TableParagraph"/>
              <w:kinsoku w:val="0"/>
              <w:overflowPunct w:val="0"/>
              <w:rPr>
                <w:rFonts w:ascii="Times New Roman" w:hAnsi="Times New Roman" w:cs="Times New Roman"/>
                <w:sz w:val="20"/>
                <w:szCs w:val="20"/>
              </w:rPr>
            </w:pPr>
          </w:p>
        </w:tc>
      </w:tr>
      <w:tr w:rsidR="00AE476D" w14:paraId="5C5B2E9C" w14:textId="77777777">
        <w:trPr>
          <w:trHeight w:val="566"/>
        </w:trPr>
        <w:tc>
          <w:tcPr>
            <w:tcW w:w="10633" w:type="dxa"/>
            <w:gridSpan w:val="3"/>
            <w:tcBorders>
              <w:top w:val="single" w:sz="18" w:space="0" w:color="FFFFFF"/>
              <w:left w:val="none" w:sz="6" w:space="0" w:color="auto"/>
              <w:bottom w:val="none" w:sz="6" w:space="0" w:color="auto"/>
              <w:right w:val="none" w:sz="6" w:space="0" w:color="auto"/>
            </w:tcBorders>
          </w:tcPr>
          <w:p w14:paraId="7656006C" w14:textId="77777777" w:rsidR="00AE476D" w:rsidRDefault="00000000">
            <w:pPr>
              <w:pStyle w:val="TableParagraph"/>
              <w:tabs>
                <w:tab w:val="left" w:pos="3634"/>
              </w:tabs>
              <w:kinsoku w:val="0"/>
              <w:overflowPunct w:val="0"/>
              <w:spacing w:before="193"/>
              <w:ind w:left="79"/>
              <w:rPr>
                <w:position w:val="-6"/>
                <w:sz w:val="20"/>
                <w:szCs w:val="20"/>
              </w:rPr>
            </w:pPr>
            <w:r>
              <w:rPr>
                <w:sz w:val="20"/>
                <w:szCs w:val="20"/>
              </w:rPr>
              <w:t>Is</w:t>
            </w:r>
            <w:r>
              <w:rPr>
                <w:spacing w:val="-2"/>
                <w:sz w:val="20"/>
                <w:szCs w:val="20"/>
              </w:rPr>
              <w:t xml:space="preserve"> </w:t>
            </w:r>
            <w:r>
              <w:rPr>
                <w:sz w:val="20"/>
                <w:szCs w:val="20"/>
              </w:rPr>
              <w:t>your</w:t>
            </w:r>
            <w:r>
              <w:rPr>
                <w:spacing w:val="-1"/>
                <w:sz w:val="20"/>
                <w:szCs w:val="20"/>
              </w:rPr>
              <w:t xml:space="preserve"> </w:t>
            </w:r>
            <w:r>
              <w:rPr>
                <w:sz w:val="20"/>
                <w:szCs w:val="20"/>
              </w:rPr>
              <w:t>employer</w:t>
            </w:r>
            <w:r>
              <w:rPr>
                <w:spacing w:val="-3"/>
                <w:sz w:val="20"/>
                <w:szCs w:val="20"/>
              </w:rPr>
              <w:t xml:space="preserve"> </w:t>
            </w:r>
            <w:r>
              <w:rPr>
                <w:sz w:val="20"/>
                <w:szCs w:val="20"/>
              </w:rPr>
              <w:t>funding</w:t>
            </w:r>
            <w:r>
              <w:rPr>
                <w:spacing w:val="-1"/>
                <w:sz w:val="20"/>
                <w:szCs w:val="20"/>
              </w:rPr>
              <w:t xml:space="preserve"> </w:t>
            </w:r>
            <w:r>
              <w:rPr>
                <w:sz w:val="20"/>
                <w:szCs w:val="20"/>
              </w:rPr>
              <w:t>your</w:t>
            </w:r>
            <w:r>
              <w:rPr>
                <w:spacing w:val="-1"/>
                <w:sz w:val="20"/>
                <w:szCs w:val="20"/>
              </w:rPr>
              <w:t xml:space="preserve"> </w:t>
            </w:r>
            <w:r>
              <w:rPr>
                <w:spacing w:val="-2"/>
                <w:sz w:val="20"/>
                <w:szCs w:val="20"/>
              </w:rPr>
              <w:t>place?</w:t>
            </w:r>
            <w:r>
              <w:rPr>
                <w:sz w:val="20"/>
                <w:szCs w:val="20"/>
              </w:rPr>
              <w:tab/>
              <w:t>Yes</w:t>
            </w:r>
            <w:r>
              <w:rPr>
                <w:spacing w:val="59"/>
                <w:sz w:val="20"/>
                <w:szCs w:val="20"/>
              </w:rPr>
              <w:t xml:space="preserve"> </w:t>
            </w:r>
            <w:r w:rsidR="001D5A79">
              <w:rPr>
                <w:noProof/>
                <w:position w:val="-6"/>
                <w:sz w:val="20"/>
                <w:szCs w:val="20"/>
              </w:rPr>
              <w:pict w14:anchorId="0461BAF7">
                <v:shape id="_x0000_i1052" type="#_x0000_t75" alt="" style="width:16.05pt;height:16.05pt;mso-width-percent:0;mso-height-percent:0;mso-width-percent:0;mso-height-percent:0">
                  <v:imagedata r:id="rId10" o:title=""/>
                </v:shape>
              </w:pict>
            </w:r>
            <w:r>
              <w:rPr>
                <w:rFonts w:ascii="Times New Roman" w:hAnsi="Times New Roman" w:cs="Times New Roman"/>
                <w:spacing w:val="37"/>
                <w:sz w:val="20"/>
                <w:szCs w:val="20"/>
              </w:rPr>
              <w:t xml:space="preserve">  </w:t>
            </w:r>
            <w:r>
              <w:rPr>
                <w:sz w:val="20"/>
                <w:szCs w:val="20"/>
              </w:rPr>
              <w:t>No</w:t>
            </w:r>
            <w:r>
              <w:rPr>
                <w:spacing w:val="59"/>
                <w:sz w:val="20"/>
                <w:szCs w:val="20"/>
              </w:rPr>
              <w:t xml:space="preserve"> </w:t>
            </w:r>
            <w:r w:rsidR="001D5A79">
              <w:rPr>
                <w:noProof/>
                <w:position w:val="-6"/>
                <w:sz w:val="20"/>
                <w:szCs w:val="20"/>
              </w:rPr>
              <w:pict w14:anchorId="380562D4">
                <v:shape id="_x0000_i1051" type="#_x0000_t75" alt="" style="width:16.05pt;height:16.05pt;mso-width-percent:0;mso-height-percent:0;mso-width-percent:0;mso-height-percent:0">
                  <v:imagedata r:id="rId10" o:title=""/>
                </v:shape>
              </w:pict>
            </w:r>
            <w:r>
              <w:rPr>
                <w:rFonts w:ascii="Times New Roman" w:hAnsi="Times New Roman" w:cs="Times New Roman"/>
                <w:spacing w:val="80"/>
                <w:sz w:val="20"/>
                <w:szCs w:val="20"/>
              </w:rPr>
              <w:t xml:space="preserve">   </w:t>
            </w:r>
            <w:r>
              <w:rPr>
                <w:sz w:val="20"/>
                <w:szCs w:val="20"/>
              </w:rPr>
              <w:t>Part funded</w:t>
            </w:r>
            <w:r>
              <w:rPr>
                <w:spacing w:val="59"/>
                <w:sz w:val="20"/>
                <w:szCs w:val="20"/>
              </w:rPr>
              <w:t xml:space="preserve"> </w:t>
            </w:r>
            <w:r w:rsidR="001D5A79">
              <w:rPr>
                <w:noProof/>
                <w:position w:val="-6"/>
                <w:sz w:val="20"/>
                <w:szCs w:val="20"/>
              </w:rPr>
              <w:pict w14:anchorId="2993E776">
                <v:shape id="_x0000_i1050" type="#_x0000_t75" alt="" style="width:16.05pt;height:16.05pt;mso-width-percent:0;mso-height-percent:0;mso-width-percent:0;mso-height-percent:0">
                  <v:imagedata r:id="rId10" o:title=""/>
                </v:shape>
              </w:pict>
            </w:r>
          </w:p>
        </w:tc>
      </w:tr>
      <w:tr w:rsidR="00AE476D" w14:paraId="13F2D815" w14:textId="77777777">
        <w:trPr>
          <w:trHeight w:val="439"/>
        </w:trPr>
        <w:tc>
          <w:tcPr>
            <w:tcW w:w="5222" w:type="dxa"/>
            <w:tcBorders>
              <w:top w:val="none" w:sz="6" w:space="0" w:color="auto"/>
              <w:left w:val="none" w:sz="6" w:space="0" w:color="auto"/>
              <w:bottom w:val="none" w:sz="6" w:space="0" w:color="auto"/>
              <w:right w:val="none" w:sz="6" w:space="0" w:color="auto"/>
            </w:tcBorders>
          </w:tcPr>
          <w:p w14:paraId="31180EC8" w14:textId="77777777" w:rsidR="00AE476D" w:rsidRDefault="00000000">
            <w:pPr>
              <w:pStyle w:val="TableParagraph"/>
              <w:kinsoku w:val="0"/>
              <w:overflowPunct w:val="0"/>
              <w:spacing w:before="72"/>
              <w:ind w:left="79"/>
              <w:rPr>
                <w:spacing w:val="-2"/>
                <w:sz w:val="20"/>
                <w:szCs w:val="20"/>
              </w:rPr>
            </w:pPr>
            <w:r>
              <w:rPr>
                <w:sz w:val="20"/>
                <w:szCs w:val="20"/>
              </w:rPr>
              <w:t>If</w:t>
            </w:r>
            <w:r>
              <w:rPr>
                <w:spacing w:val="-10"/>
                <w:sz w:val="20"/>
                <w:szCs w:val="20"/>
              </w:rPr>
              <w:t xml:space="preserve"> </w:t>
            </w:r>
            <w:proofErr w:type="gramStart"/>
            <w:r>
              <w:rPr>
                <w:sz w:val="20"/>
                <w:szCs w:val="20"/>
              </w:rPr>
              <w:t>Yes</w:t>
            </w:r>
            <w:proofErr w:type="gramEnd"/>
            <w:r>
              <w:rPr>
                <w:spacing w:val="-6"/>
                <w:sz w:val="20"/>
                <w:szCs w:val="20"/>
              </w:rPr>
              <w:t xml:space="preserve"> </w:t>
            </w:r>
            <w:r>
              <w:rPr>
                <w:sz w:val="20"/>
                <w:szCs w:val="20"/>
              </w:rPr>
              <w:t>please</w:t>
            </w:r>
            <w:r>
              <w:rPr>
                <w:spacing w:val="-7"/>
                <w:sz w:val="20"/>
                <w:szCs w:val="20"/>
              </w:rPr>
              <w:t xml:space="preserve"> </w:t>
            </w:r>
            <w:r>
              <w:rPr>
                <w:sz w:val="20"/>
                <w:szCs w:val="20"/>
              </w:rPr>
              <w:t>state</w:t>
            </w:r>
            <w:r>
              <w:rPr>
                <w:spacing w:val="-5"/>
                <w:sz w:val="20"/>
                <w:szCs w:val="20"/>
              </w:rPr>
              <w:t xml:space="preserve"> </w:t>
            </w:r>
            <w:r>
              <w:rPr>
                <w:sz w:val="20"/>
                <w:szCs w:val="20"/>
              </w:rPr>
              <w:t>the</w:t>
            </w:r>
            <w:r>
              <w:rPr>
                <w:spacing w:val="-6"/>
                <w:sz w:val="20"/>
                <w:szCs w:val="20"/>
              </w:rPr>
              <w:t xml:space="preserve"> </w:t>
            </w:r>
            <w:r>
              <w:rPr>
                <w:sz w:val="20"/>
                <w:szCs w:val="20"/>
              </w:rPr>
              <w:t>invoicing</w:t>
            </w:r>
            <w:r>
              <w:rPr>
                <w:spacing w:val="-6"/>
                <w:sz w:val="20"/>
                <w:szCs w:val="20"/>
              </w:rPr>
              <w:t xml:space="preserve"> </w:t>
            </w:r>
            <w:r>
              <w:rPr>
                <w:spacing w:val="-2"/>
                <w:sz w:val="20"/>
                <w:szCs w:val="20"/>
              </w:rPr>
              <w:t>details</w:t>
            </w:r>
          </w:p>
        </w:tc>
        <w:tc>
          <w:tcPr>
            <w:tcW w:w="367" w:type="dxa"/>
            <w:tcBorders>
              <w:top w:val="none" w:sz="6" w:space="0" w:color="auto"/>
              <w:left w:val="none" w:sz="6" w:space="0" w:color="auto"/>
              <w:bottom w:val="none" w:sz="6" w:space="0" w:color="auto"/>
              <w:right w:val="none" w:sz="6" w:space="0" w:color="auto"/>
            </w:tcBorders>
          </w:tcPr>
          <w:p w14:paraId="02FBEF05" w14:textId="77777777" w:rsidR="00AE476D" w:rsidRDefault="00AE476D">
            <w:pPr>
              <w:pStyle w:val="TableParagraph"/>
              <w:kinsoku w:val="0"/>
              <w:overflowPunct w:val="0"/>
              <w:rPr>
                <w:rFonts w:ascii="Times New Roman" w:hAnsi="Times New Roman" w:cs="Times New Roman"/>
                <w:sz w:val="20"/>
                <w:szCs w:val="20"/>
              </w:rPr>
            </w:pPr>
          </w:p>
        </w:tc>
        <w:tc>
          <w:tcPr>
            <w:tcW w:w="5044" w:type="dxa"/>
            <w:tcBorders>
              <w:top w:val="none" w:sz="6" w:space="0" w:color="auto"/>
              <w:left w:val="none" w:sz="6" w:space="0" w:color="auto"/>
              <w:bottom w:val="none" w:sz="6" w:space="0" w:color="auto"/>
              <w:right w:val="none" w:sz="6" w:space="0" w:color="auto"/>
            </w:tcBorders>
          </w:tcPr>
          <w:p w14:paraId="160D368F" w14:textId="77777777" w:rsidR="00AE476D" w:rsidRDefault="00000000">
            <w:pPr>
              <w:pStyle w:val="TableParagraph"/>
              <w:kinsoku w:val="0"/>
              <w:overflowPunct w:val="0"/>
              <w:spacing w:before="72"/>
              <w:ind w:left="12"/>
              <w:rPr>
                <w:spacing w:val="-2"/>
                <w:sz w:val="20"/>
                <w:szCs w:val="20"/>
              </w:rPr>
            </w:pPr>
            <w:r>
              <w:rPr>
                <w:sz w:val="20"/>
                <w:szCs w:val="20"/>
              </w:rPr>
              <w:t>If</w:t>
            </w:r>
            <w:r>
              <w:rPr>
                <w:spacing w:val="-3"/>
                <w:sz w:val="20"/>
                <w:szCs w:val="20"/>
              </w:rPr>
              <w:t xml:space="preserve"> </w:t>
            </w:r>
            <w:r>
              <w:rPr>
                <w:sz w:val="20"/>
                <w:szCs w:val="20"/>
              </w:rPr>
              <w:t>part</w:t>
            </w:r>
            <w:r>
              <w:rPr>
                <w:spacing w:val="-4"/>
                <w:sz w:val="20"/>
                <w:szCs w:val="20"/>
              </w:rPr>
              <w:t xml:space="preserve"> </w:t>
            </w:r>
            <w:proofErr w:type="gramStart"/>
            <w:r>
              <w:rPr>
                <w:sz w:val="20"/>
                <w:szCs w:val="20"/>
              </w:rPr>
              <w:t>funded</w:t>
            </w:r>
            <w:proofErr w:type="gramEnd"/>
            <w:r>
              <w:rPr>
                <w:spacing w:val="-3"/>
                <w:sz w:val="20"/>
                <w:szCs w:val="20"/>
              </w:rPr>
              <w:t xml:space="preserve"> </w:t>
            </w:r>
            <w:r>
              <w:rPr>
                <w:sz w:val="20"/>
                <w:szCs w:val="20"/>
              </w:rPr>
              <w:t>please</w:t>
            </w:r>
            <w:r>
              <w:rPr>
                <w:spacing w:val="-4"/>
                <w:sz w:val="20"/>
                <w:szCs w:val="20"/>
              </w:rPr>
              <w:t xml:space="preserve"> </w:t>
            </w:r>
            <w:r>
              <w:rPr>
                <w:sz w:val="20"/>
                <w:szCs w:val="20"/>
              </w:rPr>
              <w:t>provide</w:t>
            </w:r>
            <w:r>
              <w:rPr>
                <w:spacing w:val="-3"/>
                <w:sz w:val="20"/>
                <w:szCs w:val="20"/>
              </w:rPr>
              <w:t xml:space="preserve"> </w:t>
            </w:r>
            <w:r>
              <w:rPr>
                <w:spacing w:val="-2"/>
                <w:sz w:val="20"/>
                <w:szCs w:val="20"/>
              </w:rPr>
              <w:t>details</w:t>
            </w:r>
          </w:p>
        </w:tc>
      </w:tr>
      <w:tr w:rsidR="00AE476D" w14:paraId="29FE78FC" w14:textId="77777777">
        <w:trPr>
          <w:trHeight w:val="1530"/>
        </w:trPr>
        <w:tc>
          <w:tcPr>
            <w:tcW w:w="5222" w:type="dxa"/>
            <w:tcBorders>
              <w:top w:val="none" w:sz="6" w:space="0" w:color="auto"/>
              <w:left w:val="none" w:sz="6" w:space="0" w:color="auto"/>
              <w:bottom w:val="none" w:sz="6" w:space="0" w:color="auto"/>
              <w:right w:val="none" w:sz="6" w:space="0" w:color="auto"/>
            </w:tcBorders>
          </w:tcPr>
          <w:p w14:paraId="665856B9" w14:textId="77777777" w:rsidR="00AE476D" w:rsidRDefault="00000000">
            <w:pPr>
              <w:pStyle w:val="TableParagraph"/>
              <w:kinsoku w:val="0"/>
              <w:overflowPunct w:val="0"/>
              <w:spacing w:before="140" w:line="424" w:lineRule="auto"/>
              <w:ind w:left="267" w:right="4078" w:firstLine="255"/>
              <w:rPr>
                <w:b/>
                <w:bCs/>
                <w:spacing w:val="-2"/>
                <w:sz w:val="20"/>
                <w:szCs w:val="20"/>
              </w:rPr>
            </w:pPr>
            <w:r>
              <w:rPr>
                <w:b/>
                <w:bCs/>
                <w:spacing w:val="-2"/>
                <w:sz w:val="20"/>
                <w:szCs w:val="20"/>
              </w:rPr>
              <w:t>Name: Address:</w:t>
            </w:r>
          </w:p>
          <w:p w14:paraId="6603E0C7" w14:textId="77777777" w:rsidR="00AE476D" w:rsidRDefault="00AE476D">
            <w:pPr>
              <w:pStyle w:val="TableParagraph"/>
              <w:kinsoku w:val="0"/>
              <w:overflowPunct w:val="0"/>
              <w:spacing w:before="11"/>
              <w:rPr>
                <w:sz w:val="17"/>
                <w:szCs w:val="17"/>
              </w:rPr>
            </w:pPr>
          </w:p>
          <w:p w14:paraId="3DD32FE0" w14:textId="77777777" w:rsidR="00AE476D" w:rsidRDefault="00000000">
            <w:pPr>
              <w:pStyle w:val="TableParagraph"/>
              <w:kinsoku w:val="0"/>
              <w:overflowPunct w:val="0"/>
              <w:ind w:left="534"/>
              <w:rPr>
                <w:b/>
                <w:bCs/>
                <w:spacing w:val="-2"/>
                <w:sz w:val="20"/>
                <w:szCs w:val="20"/>
              </w:rPr>
            </w:pPr>
            <w:r>
              <w:rPr>
                <w:b/>
                <w:bCs/>
                <w:spacing w:val="-2"/>
                <w:sz w:val="20"/>
                <w:szCs w:val="20"/>
              </w:rPr>
              <w:t>Email:</w:t>
            </w:r>
          </w:p>
        </w:tc>
        <w:tc>
          <w:tcPr>
            <w:tcW w:w="367" w:type="dxa"/>
            <w:tcBorders>
              <w:top w:val="none" w:sz="6" w:space="0" w:color="auto"/>
              <w:left w:val="none" w:sz="6" w:space="0" w:color="auto"/>
              <w:bottom w:val="none" w:sz="6" w:space="0" w:color="auto"/>
              <w:right w:val="none" w:sz="6" w:space="0" w:color="auto"/>
            </w:tcBorders>
          </w:tcPr>
          <w:p w14:paraId="69E06855" w14:textId="77777777" w:rsidR="00AE476D" w:rsidRDefault="00AE476D">
            <w:pPr>
              <w:pStyle w:val="TableParagraph"/>
              <w:kinsoku w:val="0"/>
              <w:overflowPunct w:val="0"/>
              <w:rPr>
                <w:rFonts w:ascii="Times New Roman" w:hAnsi="Times New Roman" w:cs="Times New Roman"/>
                <w:sz w:val="20"/>
                <w:szCs w:val="20"/>
              </w:rPr>
            </w:pPr>
          </w:p>
        </w:tc>
        <w:tc>
          <w:tcPr>
            <w:tcW w:w="5044" w:type="dxa"/>
            <w:tcBorders>
              <w:top w:val="none" w:sz="6" w:space="0" w:color="auto"/>
              <w:left w:val="none" w:sz="6" w:space="0" w:color="auto"/>
              <w:bottom w:val="none" w:sz="6" w:space="0" w:color="auto"/>
              <w:right w:val="none" w:sz="6" w:space="0" w:color="auto"/>
            </w:tcBorders>
            <w:shd w:val="clear" w:color="auto" w:fill="DEE7F6"/>
          </w:tcPr>
          <w:p w14:paraId="610F7B6A" w14:textId="77777777" w:rsidR="00AE476D" w:rsidRDefault="001D5A79">
            <w:pPr>
              <w:pStyle w:val="TableParagraph"/>
              <w:kinsoku w:val="0"/>
              <w:overflowPunct w:val="0"/>
              <w:rPr>
                <w:sz w:val="20"/>
                <w:szCs w:val="20"/>
              </w:rPr>
            </w:pPr>
            <w:r>
              <w:rPr>
                <w:sz w:val="20"/>
                <w:szCs w:val="20"/>
              </w:rPr>
            </w:r>
            <w:r>
              <w:rPr>
                <w:sz w:val="20"/>
                <w:szCs w:val="20"/>
              </w:rPr>
              <w:pict w14:anchorId="2B884A88">
                <v:group id="_x0000_s2171" alt="" style="width:230.75pt;height:78.55pt;mso-position-horizontal-relative:char;mso-position-vertical-relative:line" coordsize="4615,1571" o:allowincell="f">
                  <v:shape id="_x0000_s2172" alt="" style="position:absolute;top:20;width:4615;height:1531;mso-position-horizontal-relative:page;mso-position-vertical-relative:page" coordsize="4615,1531" o:allowincell="f" path="m4614,l,,,1530r4614,l4614,xe" fillcolor="#dee7f6" stroked="f">
                    <v:path arrowok="t"/>
                  </v:shape>
                  <v:group id="_x0000_s2173" alt="" style="position:absolute;width:4614;height:1571" coordsize="4614,1571" o:allowincell="f">
                    <v:shape id="_x0000_s2174" alt="" style="position:absolute;width:4614;height:1571;mso-position-horizontal-relative:page;mso-position-vertical-relative:page" coordsize="4614,1571" o:allowincell="f" path="m4614,1530l,1530r,40l4614,1570r,-40xe" stroked="f">
                      <v:path arrowok="t"/>
                    </v:shape>
                    <v:shape id="_x0000_s2175" alt="" style="position:absolute;width:4614;height:1571;mso-position-horizontal-relative:page;mso-position-vertical-relative:page" coordsize="4614,1571" o:allowincell="f" path="m4614,l,,,40r4614,l4614,xe" stroked="f">
                      <v:path arrowok="t"/>
                    </v:shape>
                  </v:group>
                  <w10:wrap type="none"/>
                  <w10:anchorlock/>
                </v:group>
              </w:pict>
            </w:r>
          </w:p>
        </w:tc>
      </w:tr>
    </w:tbl>
    <w:p w14:paraId="22742F78" w14:textId="77777777" w:rsidR="00AE476D" w:rsidRDefault="00AE476D">
      <w:pPr>
        <w:rPr>
          <w:sz w:val="14"/>
          <w:szCs w:val="14"/>
        </w:rPr>
        <w:sectPr w:rsidR="00AE476D">
          <w:footerReference w:type="default" r:id="rId11"/>
          <w:pgSz w:w="11910" w:h="16840"/>
          <w:pgMar w:top="840" w:right="320" w:bottom="760" w:left="740" w:header="0" w:footer="310" w:gutter="0"/>
          <w:pgNumType w:start="1"/>
          <w:cols w:space="720"/>
          <w:noEndnote/>
        </w:sectPr>
      </w:pPr>
    </w:p>
    <w:tbl>
      <w:tblPr>
        <w:tblW w:w="0" w:type="auto"/>
        <w:tblInd w:w="110" w:type="dxa"/>
        <w:tblLayout w:type="fixed"/>
        <w:tblCellMar>
          <w:left w:w="0" w:type="dxa"/>
          <w:right w:w="0" w:type="dxa"/>
        </w:tblCellMar>
        <w:tblLook w:val="0000" w:firstRow="0" w:lastRow="0" w:firstColumn="0" w:lastColumn="0" w:noHBand="0" w:noVBand="0"/>
      </w:tblPr>
      <w:tblGrid>
        <w:gridCol w:w="10210"/>
      </w:tblGrid>
      <w:tr w:rsidR="00AE476D" w14:paraId="6A9EE13D" w14:textId="77777777">
        <w:trPr>
          <w:trHeight w:val="374"/>
        </w:trPr>
        <w:tc>
          <w:tcPr>
            <w:tcW w:w="10210" w:type="dxa"/>
            <w:tcBorders>
              <w:top w:val="none" w:sz="6" w:space="0" w:color="auto"/>
              <w:left w:val="none" w:sz="6" w:space="0" w:color="auto"/>
              <w:bottom w:val="single" w:sz="18" w:space="0" w:color="FFFFFF"/>
              <w:right w:val="none" w:sz="6" w:space="0" w:color="auto"/>
            </w:tcBorders>
            <w:shd w:val="clear" w:color="auto" w:fill="006DB7"/>
          </w:tcPr>
          <w:p w14:paraId="5E4DD2DA" w14:textId="77777777" w:rsidR="00AE476D" w:rsidRDefault="00000000">
            <w:pPr>
              <w:pStyle w:val="TableParagraph"/>
              <w:kinsoku w:val="0"/>
              <w:overflowPunct w:val="0"/>
              <w:spacing w:before="76"/>
              <w:ind w:left="113"/>
              <w:rPr>
                <w:b/>
                <w:bCs/>
                <w:color w:val="FFFFFF"/>
                <w:spacing w:val="-4"/>
                <w:sz w:val="20"/>
                <w:szCs w:val="20"/>
              </w:rPr>
            </w:pPr>
            <w:r>
              <w:rPr>
                <w:b/>
                <w:bCs/>
                <w:color w:val="FFFFFF"/>
                <w:sz w:val="20"/>
                <w:szCs w:val="20"/>
              </w:rPr>
              <w:lastRenderedPageBreak/>
              <w:t>4.</w:t>
            </w:r>
            <w:r>
              <w:rPr>
                <w:b/>
                <w:bCs/>
                <w:color w:val="FFFFFF"/>
                <w:spacing w:val="-5"/>
                <w:sz w:val="20"/>
                <w:szCs w:val="20"/>
              </w:rPr>
              <w:t xml:space="preserve"> </w:t>
            </w:r>
            <w:r>
              <w:rPr>
                <w:b/>
                <w:bCs/>
                <w:color w:val="FFFFFF"/>
                <w:sz w:val="20"/>
                <w:szCs w:val="20"/>
              </w:rPr>
              <w:t>Delegate</w:t>
            </w:r>
            <w:r>
              <w:rPr>
                <w:b/>
                <w:bCs/>
                <w:color w:val="FFFFFF"/>
                <w:spacing w:val="-4"/>
                <w:sz w:val="20"/>
                <w:szCs w:val="20"/>
              </w:rPr>
              <w:t xml:space="preserve"> pack</w:t>
            </w:r>
          </w:p>
        </w:tc>
      </w:tr>
      <w:tr w:rsidR="00AE476D" w14:paraId="199462B7" w14:textId="77777777">
        <w:trPr>
          <w:trHeight w:val="1705"/>
        </w:trPr>
        <w:tc>
          <w:tcPr>
            <w:tcW w:w="10210" w:type="dxa"/>
            <w:tcBorders>
              <w:top w:val="single" w:sz="18" w:space="0" w:color="FFFFFF"/>
              <w:left w:val="none" w:sz="6" w:space="0" w:color="auto"/>
              <w:bottom w:val="none" w:sz="6" w:space="0" w:color="auto"/>
              <w:right w:val="none" w:sz="6" w:space="0" w:color="auto"/>
            </w:tcBorders>
          </w:tcPr>
          <w:p w14:paraId="6C33DE83" w14:textId="77777777" w:rsidR="00AE476D" w:rsidRDefault="00000000">
            <w:pPr>
              <w:pStyle w:val="TableParagraph"/>
              <w:kinsoku w:val="0"/>
              <w:overflowPunct w:val="0"/>
              <w:spacing w:before="8" w:line="271" w:lineRule="auto"/>
              <w:ind w:left="79" w:right="438" w:hanging="1"/>
              <w:rPr>
                <w:sz w:val="20"/>
                <w:szCs w:val="20"/>
              </w:rPr>
            </w:pPr>
            <w:r>
              <w:rPr>
                <w:sz w:val="20"/>
                <w:szCs w:val="20"/>
              </w:rPr>
              <w:t>Included</w:t>
            </w:r>
            <w:r>
              <w:rPr>
                <w:spacing w:val="-14"/>
                <w:sz w:val="20"/>
                <w:szCs w:val="20"/>
              </w:rPr>
              <w:t xml:space="preserve"> </w:t>
            </w:r>
            <w:r>
              <w:rPr>
                <w:sz w:val="20"/>
                <w:szCs w:val="20"/>
              </w:rPr>
              <w:t>in</w:t>
            </w:r>
            <w:r>
              <w:rPr>
                <w:spacing w:val="-14"/>
                <w:sz w:val="20"/>
                <w:szCs w:val="20"/>
              </w:rPr>
              <w:t xml:space="preserve"> </w:t>
            </w:r>
            <w:r>
              <w:rPr>
                <w:sz w:val="20"/>
                <w:szCs w:val="20"/>
              </w:rPr>
              <w:t>your</w:t>
            </w:r>
            <w:r>
              <w:rPr>
                <w:spacing w:val="-14"/>
                <w:sz w:val="20"/>
                <w:szCs w:val="20"/>
              </w:rPr>
              <w:t xml:space="preserve"> </w:t>
            </w:r>
            <w:r>
              <w:rPr>
                <w:sz w:val="20"/>
                <w:szCs w:val="20"/>
              </w:rPr>
              <w:t>delegate</w:t>
            </w:r>
            <w:r>
              <w:rPr>
                <w:spacing w:val="-14"/>
                <w:sz w:val="20"/>
                <w:szCs w:val="20"/>
              </w:rPr>
              <w:t xml:space="preserve"> </w:t>
            </w:r>
            <w:r>
              <w:rPr>
                <w:sz w:val="20"/>
                <w:szCs w:val="20"/>
              </w:rPr>
              <w:t>pack</w:t>
            </w:r>
            <w:r>
              <w:rPr>
                <w:spacing w:val="-14"/>
                <w:sz w:val="20"/>
                <w:szCs w:val="20"/>
              </w:rPr>
              <w:t xml:space="preserve"> </w:t>
            </w:r>
            <w:r>
              <w:rPr>
                <w:sz w:val="20"/>
                <w:szCs w:val="20"/>
              </w:rPr>
              <w:t>will</w:t>
            </w:r>
            <w:r>
              <w:rPr>
                <w:spacing w:val="-14"/>
                <w:sz w:val="20"/>
                <w:szCs w:val="20"/>
              </w:rPr>
              <w:t xml:space="preserve"> </w:t>
            </w:r>
            <w:r>
              <w:rPr>
                <w:sz w:val="20"/>
                <w:szCs w:val="20"/>
              </w:rPr>
              <w:t>be</w:t>
            </w:r>
            <w:r>
              <w:rPr>
                <w:spacing w:val="-14"/>
                <w:sz w:val="20"/>
                <w:szCs w:val="20"/>
              </w:rPr>
              <w:t xml:space="preserve"> </w:t>
            </w:r>
            <w:r>
              <w:rPr>
                <w:sz w:val="20"/>
                <w:szCs w:val="20"/>
              </w:rPr>
              <w:t>a</w:t>
            </w:r>
            <w:r>
              <w:rPr>
                <w:spacing w:val="-14"/>
                <w:sz w:val="20"/>
                <w:szCs w:val="20"/>
              </w:rPr>
              <w:t xml:space="preserve"> </w:t>
            </w:r>
            <w:r>
              <w:rPr>
                <w:sz w:val="20"/>
                <w:szCs w:val="20"/>
              </w:rPr>
              <w:t>delegate</w:t>
            </w:r>
            <w:r>
              <w:rPr>
                <w:spacing w:val="-14"/>
                <w:sz w:val="20"/>
                <w:szCs w:val="20"/>
              </w:rPr>
              <w:t xml:space="preserve"> </w:t>
            </w:r>
            <w:r>
              <w:rPr>
                <w:sz w:val="20"/>
                <w:szCs w:val="20"/>
              </w:rPr>
              <w:t>handbook</w:t>
            </w:r>
            <w:r>
              <w:rPr>
                <w:spacing w:val="-13"/>
                <w:sz w:val="20"/>
                <w:szCs w:val="20"/>
              </w:rPr>
              <w:t xml:space="preserve"> </w:t>
            </w:r>
            <w:r>
              <w:rPr>
                <w:sz w:val="20"/>
                <w:szCs w:val="20"/>
              </w:rPr>
              <w:t>and</w:t>
            </w:r>
            <w:r>
              <w:rPr>
                <w:spacing w:val="-14"/>
                <w:sz w:val="20"/>
                <w:szCs w:val="20"/>
              </w:rPr>
              <w:t xml:space="preserve"> </w:t>
            </w:r>
            <w:r>
              <w:rPr>
                <w:sz w:val="20"/>
                <w:szCs w:val="20"/>
              </w:rPr>
              <w:t>one</w:t>
            </w:r>
            <w:r>
              <w:rPr>
                <w:spacing w:val="-14"/>
                <w:sz w:val="20"/>
                <w:szCs w:val="20"/>
              </w:rPr>
              <w:t xml:space="preserve"> </w:t>
            </w:r>
            <w:r>
              <w:rPr>
                <w:sz w:val="20"/>
                <w:szCs w:val="20"/>
              </w:rPr>
              <w:t>set</w:t>
            </w:r>
            <w:r>
              <w:rPr>
                <w:spacing w:val="-14"/>
                <w:sz w:val="20"/>
                <w:szCs w:val="20"/>
              </w:rPr>
              <w:t xml:space="preserve"> </w:t>
            </w:r>
            <w:r>
              <w:rPr>
                <w:sz w:val="20"/>
                <w:szCs w:val="20"/>
              </w:rPr>
              <w:t>of</w:t>
            </w:r>
            <w:r>
              <w:rPr>
                <w:spacing w:val="-14"/>
                <w:sz w:val="20"/>
                <w:szCs w:val="20"/>
              </w:rPr>
              <w:t xml:space="preserve"> </w:t>
            </w:r>
            <w:r>
              <w:rPr>
                <w:sz w:val="20"/>
                <w:szCs w:val="20"/>
              </w:rPr>
              <w:t>Dr</w:t>
            </w:r>
            <w:r>
              <w:rPr>
                <w:spacing w:val="-14"/>
                <w:sz w:val="20"/>
                <w:szCs w:val="20"/>
              </w:rPr>
              <w:t xml:space="preserve"> </w:t>
            </w:r>
            <w:r>
              <w:rPr>
                <w:sz w:val="20"/>
                <w:szCs w:val="20"/>
              </w:rPr>
              <w:t>Margot</w:t>
            </w:r>
            <w:r>
              <w:rPr>
                <w:spacing w:val="-14"/>
                <w:sz w:val="20"/>
                <w:szCs w:val="20"/>
              </w:rPr>
              <w:t xml:space="preserve"> </w:t>
            </w:r>
            <w:r>
              <w:rPr>
                <w:sz w:val="20"/>
                <w:szCs w:val="20"/>
              </w:rPr>
              <w:t>Sunderland’s</w:t>
            </w:r>
            <w:r>
              <w:rPr>
                <w:spacing w:val="-14"/>
                <w:sz w:val="20"/>
                <w:szCs w:val="20"/>
              </w:rPr>
              <w:t xml:space="preserve"> </w:t>
            </w:r>
            <w:r>
              <w:rPr>
                <w:sz w:val="20"/>
                <w:szCs w:val="20"/>
              </w:rPr>
              <w:t>cards. Please tick which cards you would like:</w:t>
            </w:r>
          </w:p>
          <w:p w14:paraId="1CEC4360" w14:textId="77777777" w:rsidR="00AE476D" w:rsidRDefault="00000000">
            <w:pPr>
              <w:pStyle w:val="TableParagraph"/>
              <w:kinsoku w:val="0"/>
              <w:overflowPunct w:val="0"/>
              <w:spacing w:before="75" w:line="307" w:lineRule="auto"/>
              <w:ind w:left="79" w:right="1728"/>
              <w:rPr>
                <w:position w:val="-6"/>
                <w:sz w:val="20"/>
                <w:szCs w:val="20"/>
              </w:rPr>
            </w:pPr>
            <w:r>
              <w:rPr>
                <w:sz w:val="20"/>
                <w:szCs w:val="20"/>
              </w:rPr>
              <w:t>Helping</w:t>
            </w:r>
            <w:r>
              <w:rPr>
                <w:spacing w:val="-3"/>
                <w:sz w:val="20"/>
                <w:szCs w:val="20"/>
              </w:rPr>
              <w:t xml:space="preserve"> </w:t>
            </w:r>
            <w:r>
              <w:rPr>
                <w:sz w:val="20"/>
                <w:szCs w:val="20"/>
              </w:rPr>
              <w:t>teenagers</w:t>
            </w:r>
            <w:r>
              <w:rPr>
                <w:spacing w:val="-2"/>
                <w:sz w:val="20"/>
                <w:szCs w:val="20"/>
              </w:rPr>
              <w:t xml:space="preserve"> </w:t>
            </w:r>
            <w:r>
              <w:rPr>
                <w:sz w:val="20"/>
                <w:szCs w:val="20"/>
              </w:rPr>
              <w:t>talk</w:t>
            </w:r>
            <w:r>
              <w:rPr>
                <w:spacing w:val="-2"/>
                <w:sz w:val="20"/>
                <w:szCs w:val="20"/>
              </w:rPr>
              <w:t xml:space="preserve"> </w:t>
            </w:r>
            <w:r>
              <w:rPr>
                <w:sz w:val="20"/>
                <w:szCs w:val="20"/>
              </w:rPr>
              <w:t>about</w:t>
            </w:r>
            <w:r>
              <w:rPr>
                <w:spacing w:val="-3"/>
                <w:sz w:val="20"/>
                <w:szCs w:val="20"/>
              </w:rPr>
              <w:t xml:space="preserve"> </w:t>
            </w:r>
            <w:r>
              <w:rPr>
                <w:sz w:val="20"/>
                <w:szCs w:val="20"/>
              </w:rPr>
              <w:t>their</w:t>
            </w:r>
            <w:r>
              <w:rPr>
                <w:spacing w:val="-2"/>
                <w:sz w:val="20"/>
                <w:szCs w:val="20"/>
              </w:rPr>
              <w:t xml:space="preserve"> </w:t>
            </w:r>
            <w:r>
              <w:rPr>
                <w:sz w:val="20"/>
                <w:szCs w:val="20"/>
              </w:rPr>
              <w:t>lives</w:t>
            </w:r>
            <w:r>
              <w:rPr>
                <w:spacing w:val="40"/>
                <w:sz w:val="20"/>
                <w:szCs w:val="20"/>
              </w:rPr>
              <w:t xml:space="preserve"> </w:t>
            </w:r>
            <w:r w:rsidR="001D5A79">
              <w:rPr>
                <w:noProof/>
                <w:position w:val="-6"/>
                <w:sz w:val="20"/>
                <w:szCs w:val="20"/>
              </w:rPr>
              <w:pict w14:anchorId="67B709BF">
                <v:shape id="_x0000_i1048" type="#_x0000_t75" alt="" style="width:16.05pt;height:16.05pt;mso-width-percent:0;mso-height-percent:0;mso-width-percent:0;mso-height-percent:0">
                  <v:imagedata r:id="rId12" o:title=""/>
                </v:shape>
              </w:pict>
            </w:r>
            <w:r>
              <w:rPr>
                <w:rFonts w:ascii="Times New Roman" w:hAnsi="Times New Roman" w:cs="Times New Roman"/>
                <w:spacing w:val="80"/>
                <w:sz w:val="20"/>
                <w:szCs w:val="20"/>
              </w:rPr>
              <w:t xml:space="preserve"> </w:t>
            </w:r>
            <w:r>
              <w:rPr>
                <w:sz w:val="20"/>
                <w:szCs w:val="20"/>
              </w:rPr>
              <w:t>or</w:t>
            </w:r>
            <w:r>
              <w:rPr>
                <w:spacing w:val="-3"/>
                <w:sz w:val="20"/>
                <w:szCs w:val="20"/>
              </w:rPr>
              <w:t xml:space="preserve"> </w:t>
            </w:r>
            <w:r>
              <w:rPr>
                <w:sz w:val="20"/>
                <w:szCs w:val="20"/>
              </w:rPr>
              <w:t>Helping</w:t>
            </w:r>
            <w:r>
              <w:rPr>
                <w:spacing w:val="-3"/>
                <w:sz w:val="20"/>
                <w:szCs w:val="20"/>
              </w:rPr>
              <w:t xml:space="preserve"> </w:t>
            </w:r>
            <w:r>
              <w:rPr>
                <w:sz w:val="20"/>
                <w:szCs w:val="20"/>
              </w:rPr>
              <w:t>children</w:t>
            </w:r>
            <w:r>
              <w:rPr>
                <w:spacing w:val="-2"/>
                <w:sz w:val="20"/>
                <w:szCs w:val="20"/>
              </w:rPr>
              <w:t xml:space="preserve"> </w:t>
            </w:r>
            <w:r>
              <w:rPr>
                <w:sz w:val="20"/>
                <w:szCs w:val="20"/>
              </w:rPr>
              <w:t>talk</w:t>
            </w:r>
            <w:r>
              <w:rPr>
                <w:spacing w:val="-2"/>
                <w:sz w:val="20"/>
                <w:szCs w:val="20"/>
              </w:rPr>
              <w:t xml:space="preserve"> </w:t>
            </w:r>
            <w:r>
              <w:rPr>
                <w:sz w:val="20"/>
                <w:szCs w:val="20"/>
              </w:rPr>
              <w:t>about</w:t>
            </w:r>
            <w:r>
              <w:rPr>
                <w:spacing w:val="-3"/>
                <w:sz w:val="20"/>
                <w:szCs w:val="20"/>
              </w:rPr>
              <w:t xml:space="preserve"> </w:t>
            </w:r>
            <w:r>
              <w:rPr>
                <w:sz w:val="20"/>
                <w:szCs w:val="20"/>
              </w:rPr>
              <w:t>their</w:t>
            </w:r>
            <w:r>
              <w:rPr>
                <w:spacing w:val="-2"/>
                <w:sz w:val="20"/>
                <w:szCs w:val="20"/>
              </w:rPr>
              <w:t xml:space="preserve"> </w:t>
            </w:r>
            <w:r>
              <w:rPr>
                <w:sz w:val="20"/>
                <w:szCs w:val="20"/>
              </w:rPr>
              <w:t>lives</w:t>
            </w:r>
            <w:r>
              <w:rPr>
                <w:spacing w:val="40"/>
                <w:sz w:val="20"/>
                <w:szCs w:val="20"/>
              </w:rPr>
              <w:t xml:space="preserve"> </w:t>
            </w:r>
            <w:r w:rsidR="001D5A79">
              <w:rPr>
                <w:noProof/>
                <w:position w:val="-6"/>
                <w:sz w:val="20"/>
                <w:szCs w:val="20"/>
              </w:rPr>
              <w:pict w14:anchorId="6B4068AB">
                <v:shape id="_x0000_i1047" type="#_x0000_t75" alt="" style="width:16.05pt;height:16.05pt;mso-width-percent:0;mso-height-percent:0;mso-width-percent:0;mso-height-percent:0">
                  <v:imagedata r:id="rId9" o:title=""/>
                </v:shape>
              </w:pict>
            </w:r>
            <w:r>
              <w:rPr>
                <w:rFonts w:ascii="Times New Roman" w:hAnsi="Times New Roman" w:cs="Times New Roman"/>
                <w:position w:val="-6"/>
                <w:sz w:val="20"/>
                <w:szCs w:val="20"/>
              </w:rPr>
              <w:t xml:space="preserve"> </w:t>
            </w:r>
            <w:r>
              <w:rPr>
                <w:sz w:val="20"/>
                <w:szCs w:val="20"/>
              </w:rPr>
              <w:t xml:space="preserve">Would you like the cards in English </w:t>
            </w:r>
            <w:r w:rsidR="001D5A79">
              <w:rPr>
                <w:noProof/>
                <w:position w:val="-6"/>
                <w:sz w:val="20"/>
                <w:szCs w:val="20"/>
              </w:rPr>
              <w:pict w14:anchorId="0A80B4D7">
                <v:shape id="_x0000_i1046" type="#_x0000_t75" alt="" style="width:16.05pt;height:16.05pt;mso-width-percent:0;mso-height-percent:0;mso-width-percent:0;mso-height-percent:0">
                  <v:imagedata r:id="rId13" o:title=""/>
                </v:shape>
              </w:pict>
            </w:r>
            <w:r>
              <w:rPr>
                <w:rFonts w:ascii="Times New Roman" w:hAnsi="Times New Roman" w:cs="Times New Roman"/>
                <w:spacing w:val="80"/>
                <w:sz w:val="20"/>
                <w:szCs w:val="20"/>
              </w:rPr>
              <w:t xml:space="preserve"> </w:t>
            </w:r>
            <w:r>
              <w:rPr>
                <w:sz w:val="20"/>
                <w:szCs w:val="20"/>
              </w:rPr>
              <w:t xml:space="preserve">or Welsh </w:t>
            </w:r>
            <w:r w:rsidR="001D5A79">
              <w:rPr>
                <w:noProof/>
                <w:position w:val="-6"/>
                <w:sz w:val="20"/>
                <w:szCs w:val="20"/>
              </w:rPr>
              <w:pict w14:anchorId="345383CB">
                <v:shape id="_x0000_i1045" type="#_x0000_t75" alt="" style="width:16.05pt;height:16.05pt;mso-width-percent:0;mso-height-percent:0;mso-width-percent:0;mso-height-percent:0">
                  <v:imagedata r:id="rId13" o:title=""/>
                </v:shape>
              </w:pict>
            </w:r>
          </w:p>
          <w:p w14:paraId="2EE1700D" w14:textId="77777777" w:rsidR="00AE476D" w:rsidRDefault="00000000">
            <w:pPr>
              <w:pStyle w:val="TableParagraph"/>
              <w:tabs>
                <w:tab w:val="left" w:pos="4924"/>
              </w:tabs>
              <w:kinsoku w:val="0"/>
              <w:overflowPunct w:val="0"/>
              <w:spacing w:before="65" w:line="217" w:lineRule="exact"/>
              <w:ind w:left="79"/>
              <w:rPr>
                <w:spacing w:val="-2"/>
                <w:sz w:val="20"/>
                <w:szCs w:val="20"/>
              </w:rPr>
            </w:pPr>
            <w:r>
              <w:rPr>
                <w:sz w:val="20"/>
                <w:szCs w:val="20"/>
              </w:rPr>
              <w:t>Would</w:t>
            </w:r>
            <w:r>
              <w:rPr>
                <w:spacing w:val="-5"/>
                <w:sz w:val="20"/>
                <w:szCs w:val="20"/>
              </w:rPr>
              <w:t xml:space="preserve"> </w:t>
            </w:r>
            <w:r>
              <w:rPr>
                <w:sz w:val="20"/>
                <w:szCs w:val="20"/>
              </w:rPr>
              <w:t>you</w:t>
            </w:r>
            <w:r>
              <w:rPr>
                <w:spacing w:val="-4"/>
                <w:sz w:val="20"/>
                <w:szCs w:val="20"/>
              </w:rPr>
              <w:t xml:space="preserve"> </w:t>
            </w:r>
            <w:r>
              <w:rPr>
                <w:sz w:val="20"/>
                <w:szCs w:val="20"/>
              </w:rPr>
              <w:t>like</w:t>
            </w:r>
            <w:r>
              <w:rPr>
                <w:spacing w:val="-4"/>
                <w:sz w:val="20"/>
                <w:szCs w:val="20"/>
              </w:rPr>
              <w:t xml:space="preserve"> </w:t>
            </w:r>
            <w:r>
              <w:rPr>
                <w:sz w:val="20"/>
                <w:szCs w:val="20"/>
              </w:rPr>
              <w:t>the</w:t>
            </w:r>
            <w:r>
              <w:rPr>
                <w:spacing w:val="-4"/>
                <w:sz w:val="20"/>
                <w:szCs w:val="20"/>
              </w:rPr>
              <w:t xml:space="preserve"> </w:t>
            </w:r>
            <w:r>
              <w:rPr>
                <w:sz w:val="20"/>
                <w:szCs w:val="20"/>
              </w:rPr>
              <w:t>delegate</w:t>
            </w:r>
            <w:r>
              <w:rPr>
                <w:spacing w:val="-4"/>
                <w:sz w:val="20"/>
                <w:szCs w:val="20"/>
              </w:rPr>
              <w:t xml:space="preserve"> </w:t>
            </w:r>
            <w:r>
              <w:rPr>
                <w:sz w:val="20"/>
                <w:szCs w:val="20"/>
              </w:rPr>
              <w:t>handbook</w:t>
            </w:r>
            <w:r>
              <w:rPr>
                <w:spacing w:val="-5"/>
                <w:sz w:val="20"/>
                <w:szCs w:val="20"/>
              </w:rPr>
              <w:t xml:space="preserve"> </w:t>
            </w:r>
            <w:r>
              <w:rPr>
                <w:sz w:val="20"/>
                <w:szCs w:val="20"/>
              </w:rPr>
              <w:t>in</w:t>
            </w:r>
            <w:r>
              <w:rPr>
                <w:spacing w:val="-4"/>
                <w:sz w:val="20"/>
                <w:szCs w:val="20"/>
              </w:rPr>
              <w:t xml:space="preserve"> </w:t>
            </w:r>
            <w:r>
              <w:rPr>
                <w:spacing w:val="-2"/>
                <w:sz w:val="20"/>
                <w:szCs w:val="20"/>
              </w:rPr>
              <w:t>English</w:t>
            </w:r>
            <w:r>
              <w:rPr>
                <w:sz w:val="20"/>
                <w:szCs w:val="20"/>
              </w:rPr>
              <w:tab/>
              <w:t>or</w:t>
            </w:r>
            <w:r>
              <w:rPr>
                <w:spacing w:val="-4"/>
                <w:sz w:val="20"/>
                <w:szCs w:val="20"/>
              </w:rPr>
              <w:t xml:space="preserve"> </w:t>
            </w:r>
            <w:r>
              <w:rPr>
                <w:spacing w:val="-2"/>
                <w:sz w:val="20"/>
                <w:szCs w:val="20"/>
              </w:rPr>
              <w:t>Welsh</w:t>
            </w:r>
          </w:p>
        </w:tc>
      </w:tr>
    </w:tbl>
    <w:p w14:paraId="6C9BBE99" w14:textId="77777777" w:rsidR="00AE476D" w:rsidRDefault="001D5A79">
      <w:pPr>
        <w:pStyle w:val="BodyText"/>
        <w:kinsoku w:val="0"/>
        <w:overflowPunct w:val="0"/>
        <w:spacing w:before="3"/>
        <w:rPr>
          <w:sz w:val="25"/>
          <w:szCs w:val="25"/>
        </w:rPr>
      </w:pPr>
      <w:r>
        <w:rPr>
          <w:noProof/>
        </w:rPr>
        <w:pict w14:anchorId="61119046">
          <v:group id="_x0000_s2166" alt="" style="position:absolute;margin-left:169.05pt;margin-top:221.75pt;width:383.7pt;height:27.55pt;z-index:-12;mso-position-horizontal-relative:page;mso-position-vertical-relative:page" coordorigin="3381,4435" coordsize="7674,551" o:allowincell="f">
            <v:shape id="_x0000_s2167" alt="" style="position:absolute;left:3401;top:4455;width:7634;height:511;mso-position-horizontal-relative:page;mso-position-vertical-relative:page" coordsize="7634,511" o:allowincell="f" path="m7633,l,,,510r7633,l7633,xe" fillcolor="#dee7f6" stroked="f">
              <v:path arrowok="t"/>
            </v:shape>
            <v:shape id="_x0000_s2168" alt="" style="position:absolute;left:3401;top:4455;width:7654;height:1;mso-position-horizontal-relative:page;mso-position-vertical-relative:page" coordsize="7654,1" o:allowincell="f" path="m,l7653,e" filled="f" strokecolor="white" strokeweight="2pt">
              <v:path arrowok="t"/>
            </v:shape>
            <v:shape id="_x0000_s2169" alt="" style="position:absolute;left:3401;top:4475;width:1;height:471;mso-position-horizontal-relative:page;mso-position-vertical-relative:page" coordsize="1,471" o:allowincell="f" path="m,470l,e" filled="f" strokecolor="white" strokeweight="2pt">
              <v:path arrowok="t"/>
            </v:shape>
            <v:shape id="_x0000_s2170" alt="" style="position:absolute;left:3401;top:4945;width:7634;height:40;mso-position-horizontal-relative:page;mso-position-vertical-relative:page" coordsize="7634,40" o:allowincell="f" path="m,40r7633,l7633,,,,,40xe" stroked="f">
              <v:path arrowok="t"/>
            </v:shape>
            <w10:wrap anchorx="page" anchory="page"/>
          </v:group>
        </w:pict>
      </w:r>
      <w:r>
        <w:rPr>
          <w:noProof/>
        </w:rPr>
        <w:pict w14:anchorId="0A16EDE8">
          <v:rect id="_x0000_s2165" alt="" style="position:absolute;margin-left:264.8pt;margin-top:134pt;width:16pt;height:16pt;z-index:3;mso-wrap-style:square;mso-wrap-edited:f;mso-width-percent:0;mso-height-percent:0;mso-position-horizontal-relative:page;mso-position-vertical-relative:page;mso-width-percent:0;mso-height-percent:0;v-text-anchor:top" o:allowincell="f" filled="f" stroked="f">
            <v:textbox inset="0,0,0,0">
              <w:txbxContent>
                <w:p w14:paraId="56F1F11A" w14:textId="77777777" w:rsidR="00AE476D" w:rsidRDefault="001D5A79">
                  <w:pPr>
                    <w:widowControl/>
                    <w:autoSpaceDE/>
                    <w:autoSpaceDN/>
                    <w:adjustRightInd/>
                    <w:spacing w:line="320" w:lineRule="atLeast"/>
                    <w:rPr>
                      <w:rFonts w:ascii="Times New Roman" w:hAnsi="Times New Roman" w:cs="Times New Roman"/>
                      <w:sz w:val="24"/>
                      <w:szCs w:val="24"/>
                    </w:rPr>
                  </w:pPr>
                  <w:r w:rsidRPr="001D5A79">
                    <w:rPr>
                      <w:rFonts w:ascii="Times New Roman" w:hAnsi="Times New Roman" w:cs="Times New Roman"/>
                      <w:noProof/>
                      <w:sz w:val="24"/>
                      <w:szCs w:val="24"/>
                    </w:rPr>
                    <w:pict w14:anchorId="15887D3F">
                      <v:shape id="_x0000_i1058" type="#_x0000_t75" alt="" style="width:16.05pt;height:16.05pt;mso-width-percent:0;mso-height-percent:0;mso-width-percent:0;mso-height-percent:0">
                        <v:imagedata r:id="rId10" o:title=""/>
                      </v:shape>
                    </w:pict>
                  </w:r>
                </w:p>
                <w:p w14:paraId="1ABB5714" w14:textId="77777777" w:rsidR="00AE476D" w:rsidRDefault="00AE476D">
                  <w:pPr>
                    <w:rPr>
                      <w:rFonts w:ascii="Times New Roman" w:hAnsi="Times New Roman" w:cs="Times New Roman"/>
                      <w:sz w:val="24"/>
                      <w:szCs w:val="24"/>
                    </w:rPr>
                  </w:pPr>
                </w:p>
              </w:txbxContent>
            </v:textbox>
            <w10:wrap anchorx="page" anchory="page"/>
          </v:rect>
        </w:pict>
      </w:r>
      <w:r>
        <w:rPr>
          <w:noProof/>
        </w:rPr>
        <w:pict w14:anchorId="31E04199">
          <v:rect id="_x0000_s2164" alt="" style="position:absolute;margin-left:330.8pt;margin-top:134pt;width:16pt;height:16pt;z-index:4;mso-wrap-style:square;mso-wrap-edited:f;mso-width-percent:0;mso-height-percent:0;mso-position-horizontal-relative:page;mso-position-vertical-relative:page;mso-width-percent:0;mso-height-percent:0;v-text-anchor:top" o:allowincell="f" filled="f" stroked="f">
            <v:textbox inset="0,0,0,0">
              <w:txbxContent>
                <w:p w14:paraId="7CBA5FBD" w14:textId="77777777" w:rsidR="00AE476D" w:rsidRDefault="001D5A79">
                  <w:pPr>
                    <w:widowControl/>
                    <w:autoSpaceDE/>
                    <w:autoSpaceDN/>
                    <w:adjustRightInd/>
                    <w:spacing w:line="320" w:lineRule="atLeast"/>
                    <w:rPr>
                      <w:rFonts w:ascii="Times New Roman" w:hAnsi="Times New Roman" w:cs="Times New Roman"/>
                      <w:sz w:val="24"/>
                      <w:szCs w:val="24"/>
                    </w:rPr>
                  </w:pPr>
                  <w:r w:rsidRPr="001D5A79">
                    <w:rPr>
                      <w:rFonts w:ascii="Times New Roman" w:hAnsi="Times New Roman" w:cs="Times New Roman"/>
                      <w:noProof/>
                      <w:sz w:val="24"/>
                      <w:szCs w:val="24"/>
                    </w:rPr>
                    <w:pict w14:anchorId="29B1E8D0">
                      <v:shape id="_x0000_i1057" type="#_x0000_t75" alt="" style="width:16.05pt;height:16.05pt;mso-width-percent:0;mso-height-percent:0;mso-width-percent:0;mso-height-percent:0">
                        <v:imagedata r:id="rId10" o:title=""/>
                      </v:shape>
                    </w:pict>
                  </w:r>
                </w:p>
                <w:p w14:paraId="14F7DAA9" w14:textId="77777777" w:rsidR="00AE476D" w:rsidRDefault="00AE476D">
                  <w:pPr>
                    <w:rPr>
                      <w:rFonts w:ascii="Times New Roman" w:hAnsi="Times New Roman" w:cs="Times New Roman"/>
                      <w:sz w:val="24"/>
                      <w:szCs w:val="24"/>
                    </w:rPr>
                  </w:pPr>
                </w:p>
              </w:txbxContent>
            </v:textbox>
            <w10:wrap anchorx="page" anchory="page"/>
          </v:rect>
        </w:pict>
      </w:r>
    </w:p>
    <w:tbl>
      <w:tblPr>
        <w:tblW w:w="0" w:type="auto"/>
        <w:tblInd w:w="110" w:type="dxa"/>
        <w:tblLayout w:type="fixed"/>
        <w:tblCellMar>
          <w:left w:w="0" w:type="dxa"/>
          <w:right w:w="0" w:type="dxa"/>
        </w:tblCellMar>
        <w:tblLook w:val="0000" w:firstRow="0" w:lastRow="0" w:firstColumn="0" w:lastColumn="0" w:noHBand="0" w:noVBand="0"/>
      </w:tblPr>
      <w:tblGrid>
        <w:gridCol w:w="10195"/>
      </w:tblGrid>
      <w:tr w:rsidR="00AE476D" w14:paraId="503C1475" w14:textId="77777777">
        <w:trPr>
          <w:trHeight w:val="374"/>
        </w:trPr>
        <w:tc>
          <w:tcPr>
            <w:tcW w:w="10195" w:type="dxa"/>
            <w:tcBorders>
              <w:top w:val="none" w:sz="6" w:space="0" w:color="auto"/>
              <w:left w:val="none" w:sz="6" w:space="0" w:color="auto"/>
              <w:bottom w:val="single" w:sz="18" w:space="0" w:color="FFFFFF"/>
              <w:right w:val="none" w:sz="6" w:space="0" w:color="auto"/>
            </w:tcBorders>
            <w:shd w:val="clear" w:color="auto" w:fill="006DB7"/>
          </w:tcPr>
          <w:p w14:paraId="2DEBF5A9" w14:textId="77777777" w:rsidR="00AE476D" w:rsidRDefault="00000000">
            <w:pPr>
              <w:pStyle w:val="TableParagraph"/>
              <w:kinsoku w:val="0"/>
              <w:overflowPunct w:val="0"/>
              <w:spacing w:before="83"/>
              <w:ind w:left="113"/>
              <w:rPr>
                <w:b/>
                <w:bCs/>
                <w:color w:val="FFFFFF"/>
                <w:spacing w:val="-2"/>
                <w:sz w:val="20"/>
                <w:szCs w:val="20"/>
              </w:rPr>
            </w:pPr>
            <w:r>
              <w:rPr>
                <w:b/>
                <w:bCs/>
                <w:color w:val="FFFFFF"/>
                <w:sz w:val="20"/>
                <w:szCs w:val="20"/>
              </w:rPr>
              <w:t>5.</w:t>
            </w:r>
            <w:r>
              <w:rPr>
                <w:b/>
                <w:bCs/>
                <w:color w:val="FFFFFF"/>
                <w:spacing w:val="-2"/>
                <w:sz w:val="20"/>
                <w:szCs w:val="20"/>
              </w:rPr>
              <w:t xml:space="preserve"> </w:t>
            </w:r>
            <w:r>
              <w:rPr>
                <w:b/>
                <w:bCs/>
                <w:color w:val="FFFFFF"/>
                <w:sz w:val="20"/>
                <w:szCs w:val="20"/>
              </w:rPr>
              <w:t>DBS</w:t>
            </w:r>
            <w:r>
              <w:rPr>
                <w:b/>
                <w:bCs/>
                <w:color w:val="FFFFFF"/>
                <w:spacing w:val="-2"/>
                <w:sz w:val="20"/>
                <w:szCs w:val="20"/>
              </w:rPr>
              <w:t xml:space="preserve"> Certificate</w:t>
            </w:r>
          </w:p>
        </w:tc>
      </w:tr>
      <w:tr w:rsidR="00AE476D" w14:paraId="68613D05" w14:textId="77777777">
        <w:trPr>
          <w:trHeight w:val="763"/>
        </w:trPr>
        <w:tc>
          <w:tcPr>
            <w:tcW w:w="10195" w:type="dxa"/>
            <w:tcBorders>
              <w:top w:val="single" w:sz="18" w:space="0" w:color="FFFFFF"/>
              <w:left w:val="none" w:sz="6" w:space="0" w:color="auto"/>
              <w:bottom w:val="none" w:sz="6" w:space="0" w:color="auto"/>
              <w:right w:val="none" w:sz="6" w:space="0" w:color="auto"/>
            </w:tcBorders>
          </w:tcPr>
          <w:p w14:paraId="2BE9B1F5" w14:textId="77777777" w:rsidR="00AE476D" w:rsidRDefault="00000000">
            <w:pPr>
              <w:pStyle w:val="TableParagraph"/>
              <w:kinsoku w:val="0"/>
              <w:overflowPunct w:val="0"/>
              <w:spacing w:before="15"/>
              <w:ind w:left="80"/>
              <w:rPr>
                <w:spacing w:val="-2"/>
                <w:sz w:val="20"/>
                <w:szCs w:val="20"/>
              </w:rPr>
            </w:pPr>
            <w:r>
              <w:rPr>
                <w:sz w:val="20"/>
                <w:szCs w:val="20"/>
              </w:rPr>
              <w:t>Do</w:t>
            </w:r>
            <w:r>
              <w:rPr>
                <w:spacing w:val="-3"/>
                <w:sz w:val="20"/>
                <w:szCs w:val="20"/>
              </w:rPr>
              <w:t xml:space="preserve"> </w:t>
            </w:r>
            <w:r>
              <w:rPr>
                <w:sz w:val="20"/>
                <w:szCs w:val="20"/>
              </w:rPr>
              <w:t>you</w:t>
            </w:r>
            <w:r>
              <w:rPr>
                <w:spacing w:val="-1"/>
                <w:sz w:val="20"/>
                <w:szCs w:val="20"/>
              </w:rPr>
              <w:t xml:space="preserve"> </w:t>
            </w:r>
            <w:r>
              <w:rPr>
                <w:sz w:val="20"/>
                <w:szCs w:val="20"/>
              </w:rPr>
              <w:t>have</w:t>
            </w:r>
            <w:r>
              <w:rPr>
                <w:spacing w:val="-2"/>
                <w:sz w:val="20"/>
                <w:szCs w:val="20"/>
              </w:rPr>
              <w:t xml:space="preserve"> </w:t>
            </w:r>
            <w:r>
              <w:rPr>
                <w:sz w:val="20"/>
                <w:szCs w:val="20"/>
              </w:rPr>
              <w:t>a</w:t>
            </w:r>
            <w:r>
              <w:rPr>
                <w:spacing w:val="-2"/>
                <w:sz w:val="20"/>
                <w:szCs w:val="20"/>
              </w:rPr>
              <w:t xml:space="preserve"> </w:t>
            </w:r>
            <w:r>
              <w:rPr>
                <w:sz w:val="20"/>
                <w:szCs w:val="20"/>
              </w:rPr>
              <w:t>DBS</w:t>
            </w:r>
            <w:r>
              <w:rPr>
                <w:spacing w:val="-2"/>
                <w:sz w:val="20"/>
                <w:szCs w:val="20"/>
              </w:rPr>
              <w:t xml:space="preserve"> Certificate?</w:t>
            </w:r>
          </w:p>
          <w:p w14:paraId="3F5CDB98" w14:textId="77777777" w:rsidR="00AE476D" w:rsidRDefault="00000000">
            <w:pPr>
              <w:pStyle w:val="TableParagraph"/>
              <w:kinsoku w:val="0"/>
              <w:overflowPunct w:val="0"/>
              <w:spacing w:before="185"/>
              <w:ind w:left="80"/>
              <w:rPr>
                <w:position w:val="-12"/>
                <w:sz w:val="20"/>
                <w:szCs w:val="20"/>
              </w:rPr>
            </w:pPr>
            <w:r>
              <w:rPr>
                <w:sz w:val="20"/>
                <w:szCs w:val="20"/>
              </w:rPr>
              <w:t>Yes</w:t>
            </w:r>
            <w:r>
              <w:rPr>
                <w:spacing w:val="54"/>
                <w:sz w:val="20"/>
                <w:szCs w:val="20"/>
              </w:rPr>
              <w:t xml:space="preserve"> </w:t>
            </w:r>
            <w:r w:rsidR="001D5A79">
              <w:rPr>
                <w:noProof/>
                <w:position w:val="-12"/>
                <w:sz w:val="20"/>
                <w:szCs w:val="20"/>
              </w:rPr>
              <w:pict w14:anchorId="7FA20A4C">
                <v:shape id="_x0000_i1044" type="#_x0000_t75" alt="" style="width:16.05pt;height:16.05pt;mso-width-percent:0;mso-height-percent:0;mso-width-percent:0;mso-height-percent:0">
                  <v:imagedata r:id="rId8" o:title=""/>
                </v:shape>
              </w:pict>
            </w:r>
            <w:r>
              <w:rPr>
                <w:rFonts w:ascii="Times New Roman" w:hAnsi="Times New Roman" w:cs="Times New Roman"/>
                <w:spacing w:val="80"/>
                <w:w w:val="150"/>
                <w:sz w:val="20"/>
                <w:szCs w:val="20"/>
              </w:rPr>
              <w:t xml:space="preserve"> </w:t>
            </w:r>
            <w:r>
              <w:rPr>
                <w:sz w:val="20"/>
                <w:szCs w:val="20"/>
              </w:rPr>
              <w:t>No</w:t>
            </w:r>
            <w:r>
              <w:rPr>
                <w:spacing w:val="-1"/>
                <w:sz w:val="20"/>
                <w:szCs w:val="20"/>
              </w:rPr>
              <w:t xml:space="preserve"> </w:t>
            </w:r>
            <w:r w:rsidR="001D5A79">
              <w:rPr>
                <w:noProof/>
                <w:position w:val="-12"/>
                <w:sz w:val="20"/>
                <w:szCs w:val="20"/>
              </w:rPr>
              <w:pict w14:anchorId="605E5956">
                <v:shape id="_x0000_i1043" type="#_x0000_t75" alt="" style="width:16.05pt;height:16.05pt;mso-width-percent:0;mso-height-percent:0;mso-width-percent:0;mso-height-percent:0">
                  <v:imagedata r:id="rId9" o:title=""/>
                </v:shape>
              </w:pict>
            </w:r>
          </w:p>
        </w:tc>
      </w:tr>
      <w:tr w:rsidR="00AE476D" w14:paraId="3664EABD" w14:textId="77777777">
        <w:trPr>
          <w:trHeight w:val="510"/>
        </w:trPr>
        <w:tc>
          <w:tcPr>
            <w:tcW w:w="10195" w:type="dxa"/>
            <w:tcBorders>
              <w:top w:val="none" w:sz="6" w:space="0" w:color="auto"/>
              <w:left w:val="none" w:sz="6" w:space="0" w:color="auto"/>
              <w:bottom w:val="none" w:sz="6" w:space="0" w:color="auto"/>
              <w:right w:val="none" w:sz="6" w:space="0" w:color="auto"/>
            </w:tcBorders>
          </w:tcPr>
          <w:p w14:paraId="756ECABF" w14:textId="77777777" w:rsidR="00AE476D" w:rsidRDefault="00000000">
            <w:pPr>
              <w:pStyle w:val="TableParagraph"/>
              <w:kinsoku w:val="0"/>
              <w:overflowPunct w:val="0"/>
              <w:spacing w:before="140"/>
              <w:ind w:left="80"/>
              <w:rPr>
                <w:spacing w:val="-2"/>
                <w:sz w:val="20"/>
                <w:szCs w:val="20"/>
              </w:rPr>
            </w:pPr>
            <w:r>
              <w:rPr>
                <w:sz w:val="20"/>
                <w:szCs w:val="20"/>
              </w:rPr>
              <w:t>DBS</w:t>
            </w:r>
            <w:r>
              <w:rPr>
                <w:spacing w:val="-9"/>
                <w:sz w:val="20"/>
                <w:szCs w:val="20"/>
              </w:rPr>
              <w:t xml:space="preserve"> </w:t>
            </w:r>
            <w:r>
              <w:rPr>
                <w:sz w:val="20"/>
                <w:szCs w:val="20"/>
              </w:rPr>
              <w:t>Certificate</w:t>
            </w:r>
            <w:r>
              <w:rPr>
                <w:spacing w:val="-7"/>
                <w:sz w:val="20"/>
                <w:szCs w:val="20"/>
              </w:rPr>
              <w:t xml:space="preserve"> </w:t>
            </w:r>
            <w:r>
              <w:rPr>
                <w:spacing w:val="-2"/>
                <w:sz w:val="20"/>
                <w:szCs w:val="20"/>
              </w:rPr>
              <w:t>Number:</w:t>
            </w:r>
          </w:p>
        </w:tc>
      </w:tr>
    </w:tbl>
    <w:p w14:paraId="588E171F" w14:textId="77777777" w:rsidR="00AE476D" w:rsidRDefault="00AE476D">
      <w:pPr>
        <w:pStyle w:val="BodyText"/>
        <w:kinsoku w:val="0"/>
        <w:overflowPunct w:val="0"/>
      </w:pPr>
    </w:p>
    <w:p w14:paraId="5E19DE85" w14:textId="77777777" w:rsidR="00AE476D" w:rsidRDefault="00AE476D">
      <w:pPr>
        <w:pStyle w:val="BodyText"/>
        <w:kinsoku w:val="0"/>
        <w:overflowPunct w:val="0"/>
      </w:pPr>
    </w:p>
    <w:p w14:paraId="217A817D" w14:textId="77777777" w:rsidR="00AE476D" w:rsidRDefault="00AE476D">
      <w:pPr>
        <w:pStyle w:val="BodyText"/>
        <w:kinsoku w:val="0"/>
        <w:overflowPunct w:val="0"/>
        <w:rPr>
          <w:sz w:val="27"/>
          <w:szCs w:val="27"/>
        </w:rPr>
      </w:pPr>
    </w:p>
    <w:tbl>
      <w:tblPr>
        <w:tblW w:w="0" w:type="auto"/>
        <w:tblInd w:w="110" w:type="dxa"/>
        <w:tblLayout w:type="fixed"/>
        <w:tblCellMar>
          <w:left w:w="0" w:type="dxa"/>
          <w:right w:w="0" w:type="dxa"/>
        </w:tblCellMar>
        <w:tblLook w:val="0000" w:firstRow="0" w:lastRow="0" w:firstColumn="0" w:lastColumn="0" w:noHBand="0" w:noVBand="0"/>
      </w:tblPr>
      <w:tblGrid>
        <w:gridCol w:w="3061"/>
        <w:gridCol w:w="1171"/>
        <w:gridCol w:w="1180"/>
        <w:gridCol w:w="1703"/>
        <w:gridCol w:w="1703"/>
        <w:gridCol w:w="1400"/>
      </w:tblGrid>
      <w:tr w:rsidR="00AE476D" w14:paraId="1D174A13" w14:textId="77777777">
        <w:trPr>
          <w:trHeight w:val="444"/>
        </w:trPr>
        <w:tc>
          <w:tcPr>
            <w:tcW w:w="10218" w:type="dxa"/>
            <w:gridSpan w:val="6"/>
            <w:tcBorders>
              <w:top w:val="none" w:sz="6" w:space="0" w:color="auto"/>
              <w:left w:val="none" w:sz="6" w:space="0" w:color="auto"/>
              <w:bottom w:val="single" w:sz="24" w:space="0" w:color="FFFFFF"/>
              <w:right w:val="none" w:sz="6" w:space="0" w:color="auto"/>
            </w:tcBorders>
            <w:shd w:val="clear" w:color="auto" w:fill="006DB7"/>
          </w:tcPr>
          <w:p w14:paraId="73C664D6" w14:textId="77777777" w:rsidR="00AE476D" w:rsidRDefault="00000000">
            <w:pPr>
              <w:pStyle w:val="TableParagraph"/>
              <w:kinsoku w:val="0"/>
              <w:overflowPunct w:val="0"/>
              <w:spacing w:before="122"/>
              <w:ind w:left="113"/>
              <w:rPr>
                <w:b/>
                <w:bCs/>
                <w:color w:val="FFFFFF"/>
                <w:spacing w:val="-2"/>
                <w:sz w:val="20"/>
                <w:szCs w:val="20"/>
              </w:rPr>
            </w:pPr>
            <w:r>
              <w:rPr>
                <w:b/>
                <w:bCs/>
                <w:color w:val="FFFFFF"/>
                <w:sz w:val="20"/>
                <w:szCs w:val="20"/>
              </w:rPr>
              <w:t>6.</w:t>
            </w:r>
            <w:r>
              <w:rPr>
                <w:b/>
                <w:bCs/>
                <w:color w:val="FFFFFF"/>
                <w:spacing w:val="-1"/>
                <w:sz w:val="20"/>
                <w:szCs w:val="20"/>
              </w:rPr>
              <w:t xml:space="preserve"> </w:t>
            </w:r>
            <w:r>
              <w:rPr>
                <w:b/>
                <w:bCs/>
                <w:color w:val="FFFFFF"/>
                <w:spacing w:val="-2"/>
                <w:sz w:val="20"/>
                <w:szCs w:val="20"/>
              </w:rPr>
              <w:t>Employment</w:t>
            </w:r>
          </w:p>
        </w:tc>
      </w:tr>
      <w:tr w:rsidR="00AE476D" w14:paraId="06B2C01E" w14:textId="77777777">
        <w:trPr>
          <w:trHeight w:val="799"/>
        </w:trPr>
        <w:tc>
          <w:tcPr>
            <w:tcW w:w="3061" w:type="dxa"/>
            <w:tcBorders>
              <w:top w:val="single" w:sz="24" w:space="0" w:color="FFFFFF"/>
              <w:left w:val="none" w:sz="6" w:space="0" w:color="auto"/>
              <w:bottom w:val="single" w:sz="18" w:space="0" w:color="FFFFFF"/>
              <w:right w:val="single" w:sz="18" w:space="0" w:color="FFFFFF"/>
            </w:tcBorders>
            <w:shd w:val="clear" w:color="auto" w:fill="E5E3E2"/>
          </w:tcPr>
          <w:p w14:paraId="218176C6" w14:textId="77777777" w:rsidR="00AE476D" w:rsidRDefault="00AE476D">
            <w:pPr>
              <w:pStyle w:val="TableParagraph"/>
              <w:kinsoku w:val="0"/>
              <w:overflowPunct w:val="0"/>
              <w:rPr>
                <w:sz w:val="22"/>
                <w:szCs w:val="22"/>
              </w:rPr>
            </w:pPr>
          </w:p>
          <w:p w14:paraId="7EB6426C" w14:textId="77777777" w:rsidR="00AE476D" w:rsidRDefault="00AE476D">
            <w:pPr>
              <w:pStyle w:val="TableParagraph"/>
              <w:kinsoku w:val="0"/>
              <w:overflowPunct w:val="0"/>
              <w:spacing w:before="4"/>
              <w:rPr>
                <w:sz w:val="23"/>
                <w:szCs w:val="23"/>
              </w:rPr>
            </w:pPr>
          </w:p>
          <w:p w14:paraId="311F27CA" w14:textId="77777777" w:rsidR="00AE476D" w:rsidRDefault="00000000">
            <w:pPr>
              <w:pStyle w:val="TableParagraph"/>
              <w:kinsoku w:val="0"/>
              <w:overflowPunct w:val="0"/>
              <w:ind w:left="90"/>
              <w:rPr>
                <w:spacing w:val="-2"/>
                <w:sz w:val="20"/>
                <w:szCs w:val="20"/>
              </w:rPr>
            </w:pPr>
            <w:r>
              <w:rPr>
                <w:sz w:val="20"/>
                <w:szCs w:val="20"/>
              </w:rPr>
              <w:t>Employer’s</w:t>
            </w:r>
            <w:r>
              <w:rPr>
                <w:spacing w:val="-1"/>
                <w:sz w:val="20"/>
                <w:szCs w:val="20"/>
              </w:rPr>
              <w:t xml:space="preserve"> </w:t>
            </w:r>
            <w:r>
              <w:rPr>
                <w:sz w:val="20"/>
                <w:szCs w:val="20"/>
              </w:rPr>
              <w:t>Name</w:t>
            </w:r>
            <w:r>
              <w:rPr>
                <w:spacing w:val="-2"/>
                <w:sz w:val="20"/>
                <w:szCs w:val="20"/>
              </w:rPr>
              <w:t xml:space="preserve"> </w:t>
            </w:r>
            <w:r>
              <w:rPr>
                <w:sz w:val="20"/>
                <w:szCs w:val="20"/>
              </w:rPr>
              <w:t>and</w:t>
            </w:r>
            <w:r>
              <w:rPr>
                <w:spacing w:val="-11"/>
                <w:sz w:val="20"/>
                <w:szCs w:val="20"/>
              </w:rPr>
              <w:t xml:space="preserve"> </w:t>
            </w:r>
            <w:r>
              <w:rPr>
                <w:spacing w:val="-2"/>
                <w:sz w:val="20"/>
                <w:szCs w:val="20"/>
              </w:rPr>
              <w:t>Address</w:t>
            </w:r>
          </w:p>
        </w:tc>
        <w:tc>
          <w:tcPr>
            <w:tcW w:w="1171" w:type="dxa"/>
            <w:tcBorders>
              <w:top w:val="single" w:sz="24" w:space="0" w:color="FFFFFF"/>
              <w:left w:val="single" w:sz="18" w:space="0" w:color="FFFFFF"/>
              <w:bottom w:val="single" w:sz="18" w:space="0" w:color="FFFFFF"/>
              <w:right w:val="single" w:sz="18" w:space="0" w:color="FFFFFF"/>
            </w:tcBorders>
            <w:shd w:val="clear" w:color="auto" w:fill="E5E3E2"/>
          </w:tcPr>
          <w:p w14:paraId="13464248" w14:textId="77777777" w:rsidR="00AE476D" w:rsidRDefault="00000000">
            <w:pPr>
              <w:pStyle w:val="TableParagraph"/>
              <w:kinsoku w:val="0"/>
              <w:overflowPunct w:val="0"/>
              <w:spacing w:before="41" w:line="249" w:lineRule="auto"/>
              <w:ind w:left="91" w:right="439"/>
              <w:rPr>
                <w:spacing w:val="-8"/>
                <w:sz w:val="20"/>
                <w:szCs w:val="20"/>
              </w:rPr>
            </w:pPr>
            <w:r>
              <w:rPr>
                <w:spacing w:val="-4"/>
                <w:sz w:val="20"/>
                <w:szCs w:val="20"/>
              </w:rPr>
              <w:t xml:space="preserve">From </w:t>
            </w:r>
            <w:r>
              <w:rPr>
                <w:spacing w:val="-2"/>
                <w:sz w:val="20"/>
                <w:szCs w:val="20"/>
              </w:rPr>
              <w:t xml:space="preserve">Month </w:t>
            </w:r>
            <w:r>
              <w:rPr>
                <w:sz w:val="20"/>
                <w:szCs w:val="20"/>
              </w:rPr>
              <w:t>&amp;</w:t>
            </w:r>
            <w:r>
              <w:rPr>
                <w:spacing w:val="-4"/>
                <w:sz w:val="20"/>
                <w:szCs w:val="20"/>
              </w:rPr>
              <w:t xml:space="preserve"> </w:t>
            </w:r>
            <w:r>
              <w:rPr>
                <w:spacing w:val="-8"/>
                <w:sz w:val="20"/>
                <w:szCs w:val="20"/>
              </w:rPr>
              <w:t>Year</w:t>
            </w:r>
          </w:p>
        </w:tc>
        <w:tc>
          <w:tcPr>
            <w:tcW w:w="1180" w:type="dxa"/>
            <w:tcBorders>
              <w:top w:val="single" w:sz="24" w:space="0" w:color="FFFFFF"/>
              <w:left w:val="single" w:sz="18" w:space="0" w:color="FFFFFF"/>
              <w:bottom w:val="single" w:sz="18" w:space="0" w:color="FFFFFF"/>
              <w:right w:val="single" w:sz="18" w:space="0" w:color="FFFFFF"/>
            </w:tcBorders>
            <w:shd w:val="clear" w:color="auto" w:fill="E5E3E2"/>
          </w:tcPr>
          <w:p w14:paraId="09698C17" w14:textId="77777777" w:rsidR="00AE476D" w:rsidRDefault="00000000">
            <w:pPr>
              <w:pStyle w:val="TableParagraph"/>
              <w:kinsoku w:val="0"/>
              <w:overflowPunct w:val="0"/>
              <w:spacing w:before="41" w:line="249" w:lineRule="auto"/>
              <w:ind w:left="91" w:right="448"/>
              <w:rPr>
                <w:spacing w:val="-8"/>
                <w:sz w:val="20"/>
                <w:szCs w:val="20"/>
              </w:rPr>
            </w:pPr>
            <w:r>
              <w:rPr>
                <w:spacing w:val="-6"/>
                <w:sz w:val="20"/>
                <w:szCs w:val="20"/>
              </w:rPr>
              <w:t xml:space="preserve">To </w:t>
            </w:r>
            <w:r>
              <w:rPr>
                <w:spacing w:val="-2"/>
                <w:sz w:val="20"/>
                <w:szCs w:val="20"/>
              </w:rPr>
              <w:t xml:space="preserve">Month </w:t>
            </w:r>
            <w:r>
              <w:rPr>
                <w:sz w:val="20"/>
                <w:szCs w:val="20"/>
              </w:rPr>
              <w:t>&amp;</w:t>
            </w:r>
            <w:r>
              <w:rPr>
                <w:spacing w:val="-4"/>
                <w:sz w:val="20"/>
                <w:szCs w:val="20"/>
              </w:rPr>
              <w:t xml:space="preserve"> </w:t>
            </w:r>
            <w:r>
              <w:rPr>
                <w:spacing w:val="-8"/>
                <w:sz w:val="20"/>
                <w:szCs w:val="20"/>
              </w:rPr>
              <w:t>Year</w:t>
            </w:r>
          </w:p>
        </w:tc>
        <w:tc>
          <w:tcPr>
            <w:tcW w:w="1703" w:type="dxa"/>
            <w:tcBorders>
              <w:top w:val="single" w:sz="24" w:space="0" w:color="FFFFFF"/>
              <w:left w:val="single" w:sz="18" w:space="0" w:color="FFFFFF"/>
              <w:bottom w:val="single" w:sz="18" w:space="0" w:color="FFFFFF"/>
              <w:right w:val="single" w:sz="18" w:space="0" w:color="FFFFFF"/>
            </w:tcBorders>
            <w:shd w:val="clear" w:color="auto" w:fill="E5E3E2"/>
          </w:tcPr>
          <w:p w14:paraId="31301038" w14:textId="77777777" w:rsidR="00AE476D" w:rsidRDefault="00AE476D">
            <w:pPr>
              <w:pStyle w:val="TableParagraph"/>
              <w:kinsoku w:val="0"/>
              <w:overflowPunct w:val="0"/>
              <w:rPr>
                <w:sz w:val="22"/>
                <w:szCs w:val="22"/>
              </w:rPr>
            </w:pPr>
          </w:p>
          <w:p w14:paraId="1BEB0139" w14:textId="77777777" w:rsidR="00AE476D" w:rsidRDefault="00AE476D">
            <w:pPr>
              <w:pStyle w:val="TableParagraph"/>
              <w:kinsoku w:val="0"/>
              <w:overflowPunct w:val="0"/>
              <w:spacing w:before="3"/>
              <w:rPr>
                <w:sz w:val="23"/>
                <w:szCs w:val="23"/>
              </w:rPr>
            </w:pPr>
          </w:p>
          <w:p w14:paraId="219AA91F" w14:textId="77777777" w:rsidR="00AE476D" w:rsidRDefault="00000000">
            <w:pPr>
              <w:pStyle w:val="TableParagraph"/>
              <w:kinsoku w:val="0"/>
              <w:overflowPunct w:val="0"/>
              <w:spacing w:before="1"/>
              <w:ind w:left="93"/>
              <w:rPr>
                <w:spacing w:val="-4"/>
                <w:sz w:val="20"/>
                <w:szCs w:val="20"/>
              </w:rPr>
            </w:pPr>
            <w:r>
              <w:rPr>
                <w:sz w:val="20"/>
                <w:szCs w:val="20"/>
              </w:rPr>
              <w:t xml:space="preserve">Position </w:t>
            </w:r>
            <w:r>
              <w:rPr>
                <w:spacing w:val="-4"/>
                <w:sz w:val="20"/>
                <w:szCs w:val="20"/>
              </w:rPr>
              <w:t>Held</w:t>
            </w:r>
          </w:p>
        </w:tc>
        <w:tc>
          <w:tcPr>
            <w:tcW w:w="1703" w:type="dxa"/>
            <w:tcBorders>
              <w:top w:val="single" w:sz="24" w:space="0" w:color="FFFFFF"/>
              <w:left w:val="single" w:sz="18" w:space="0" w:color="FFFFFF"/>
              <w:bottom w:val="single" w:sz="18" w:space="0" w:color="FFFFFF"/>
              <w:right w:val="single" w:sz="18" w:space="0" w:color="FFFFFF"/>
            </w:tcBorders>
            <w:shd w:val="clear" w:color="auto" w:fill="E5E3E2"/>
          </w:tcPr>
          <w:p w14:paraId="4556D3B1" w14:textId="77777777" w:rsidR="00AE476D" w:rsidRDefault="00AE476D">
            <w:pPr>
              <w:pStyle w:val="TableParagraph"/>
              <w:kinsoku w:val="0"/>
              <w:overflowPunct w:val="0"/>
              <w:spacing w:before="5"/>
            </w:pPr>
          </w:p>
          <w:p w14:paraId="2F040771" w14:textId="77777777" w:rsidR="00AE476D" w:rsidRDefault="00000000">
            <w:pPr>
              <w:pStyle w:val="TableParagraph"/>
              <w:kinsoku w:val="0"/>
              <w:overflowPunct w:val="0"/>
              <w:spacing w:line="249" w:lineRule="auto"/>
              <w:ind w:left="94" w:right="560"/>
              <w:rPr>
                <w:spacing w:val="-2"/>
                <w:sz w:val="20"/>
                <w:szCs w:val="20"/>
              </w:rPr>
            </w:pPr>
            <w:r>
              <w:rPr>
                <w:sz w:val="20"/>
                <w:szCs w:val="20"/>
              </w:rPr>
              <w:t>Full-time</w:t>
            </w:r>
            <w:r>
              <w:rPr>
                <w:spacing w:val="-14"/>
                <w:sz w:val="20"/>
                <w:szCs w:val="20"/>
              </w:rPr>
              <w:t xml:space="preserve"> </w:t>
            </w:r>
            <w:r>
              <w:rPr>
                <w:sz w:val="20"/>
                <w:szCs w:val="20"/>
              </w:rPr>
              <w:t xml:space="preserve">or </w:t>
            </w:r>
            <w:r>
              <w:rPr>
                <w:spacing w:val="-2"/>
                <w:sz w:val="20"/>
                <w:szCs w:val="20"/>
              </w:rPr>
              <w:t>Part-time</w:t>
            </w:r>
          </w:p>
        </w:tc>
        <w:tc>
          <w:tcPr>
            <w:tcW w:w="1400" w:type="dxa"/>
            <w:tcBorders>
              <w:top w:val="single" w:sz="24" w:space="0" w:color="FFFFFF"/>
              <w:left w:val="single" w:sz="18" w:space="0" w:color="FFFFFF"/>
              <w:bottom w:val="single" w:sz="18" w:space="0" w:color="FFFFFF"/>
              <w:right w:val="none" w:sz="6" w:space="0" w:color="auto"/>
            </w:tcBorders>
            <w:shd w:val="clear" w:color="auto" w:fill="E5E3E2"/>
          </w:tcPr>
          <w:p w14:paraId="489E413C" w14:textId="77777777" w:rsidR="00AE476D" w:rsidRDefault="00AE476D">
            <w:pPr>
              <w:pStyle w:val="TableParagraph"/>
              <w:kinsoku w:val="0"/>
              <w:overflowPunct w:val="0"/>
              <w:spacing w:before="5"/>
            </w:pPr>
          </w:p>
          <w:p w14:paraId="7A3963B3" w14:textId="77777777" w:rsidR="00AE476D" w:rsidRDefault="00000000">
            <w:pPr>
              <w:pStyle w:val="TableParagraph"/>
              <w:kinsoku w:val="0"/>
              <w:overflowPunct w:val="0"/>
              <w:spacing w:line="249" w:lineRule="auto"/>
              <w:ind w:left="96" w:right="92"/>
              <w:rPr>
                <w:sz w:val="20"/>
                <w:szCs w:val="20"/>
              </w:rPr>
            </w:pPr>
            <w:r>
              <w:rPr>
                <w:sz w:val="20"/>
                <w:szCs w:val="20"/>
              </w:rPr>
              <w:t>Brief</w:t>
            </w:r>
            <w:r>
              <w:rPr>
                <w:spacing w:val="-14"/>
                <w:sz w:val="20"/>
                <w:szCs w:val="20"/>
              </w:rPr>
              <w:t xml:space="preserve"> </w:t>
            </w:r>
            <w:r>
              <w:rPr>
                <w:sz w:val="20"/>
                <w:szCs w:val="20"/>
              </w:rPr>
              <w:t>outline of duties</w:t>
            </w:r>
          </w:p>
        </w:tc>
      </w:tr>
      <w:tr w:rsidR="00AE476D" w14:paraId="118B18D5" w14:textId="77777777">
        <w:trPr>
          <w:trHeight w:val="975"/>
        </w:trPr>
        <w:tc>
          <w:tcPr>
            <w:tcW w:w="3061" w:type="dxa"/>
            <w:tcBorders>
              <w:top w:val="single" w:sz="18" w:space="0" w:color="FFFFFF"/>
              <w:left w:val="none" w:sz="6" w:space="0" w:color="auto"/>
              <w:bottom w:val="single" w:sz="18" w:space="0" w:color="FFFFFF"/>
              <w:right w:val="single" w:sz="18" w:space="0" w:color="FFFFFF"/>
            </w:tcBorders>
            <w:shd w:val="clear" w:color="auto" w:fill="DEE7F6"/>
          </w:tcPr>
          <w:p w14:paraId="1280FC91" w14:textId="77777777" w:rsidR="00AE476D" w:rsidRDefault="00AE476D">
            <w:pPr>
              <w:pStyle w:val="TableParagraph"/>
              <w:kinsoku w:val="0"/>
              <w:overflowPunct w:val="0"/>
              <w:rPr>
                <w:rFonts w:ascii="Times New Roman" w:hAnsi="Times New Roman" w:cs="Times New Roman"/>
                <w:sz w:val="20"/>
                <w:szCs w:val="20"/>
              </w:rPr>
            </w:pPr>
          </w:p>
        </w:tc>
        <w:tc>
          <w:tcPr>
            <w:tcW w:w="1171" w:type="dxa"/>
            <w:tcBorders>
              <w:top w:val="single" w:sz="18" w:space="0" w:color="FFFFFF"/>
              <w:left w:val="single" w:sz="18" w:space="0" w:color="FFFFFF"/>
              <w:bottom w:val="single" w:sz="18" w:space="0" w:color="FFFFFF"/>
              <w:right w:val="single" w:sz="18" w:space="0" w:color="FFFFFF"/>
            </w:tcBorders>
            <w:shd w:val="clear" w:color="auto" w:fill="DEE7F6"/>
          </w:tcPr>
          <w:p w14:paraId="79660CF5" w14:textId="77777777" w:rsidR="00AE476D" w:rsidRDefault="00AE476D">
            <w:pPr>
              <w:pStyle w:val="TableParagraph"/>
              <w:kinsoku w:val="0"/>
              <w:overflowPunct w:val="0"/>
              <w:rPr>
                <w:rFonts w:ascii="Times New Roman" w:hAnsi="Times New Roman" w:cs="Times New Roman"/>
                <w:sz w:val="20"/>
                <w:szCs w:val="20"/>
              </w:rPr>
            </w:pPr>
          </w:p>
        </w:tc>
        <w:tc>
          <w:tcPr>
            <w:tcW w:w="1180" w:type="dxa"/>
            <w:tcBorders>
              <w:top w:val="single" w:sz="18" w:space="0" w:color="FFFFFF"/>
              <w:left w:val="single" w:sz="18" w:space="0" w:color="FFFFFF"/>
              <w:bottom w:val="single" w:sz="18" w:space="0" w:color="FFFFFF"/>
              <w:right w:val="single" w:sz="18" w:space="0" w:color="FFFFFF"/>
            </w:tcBorders>
            <w:shd w:val="clear" w:color="auto" w:fill="DEE7F6"/>
          </w:tcPr>
          <w:p w14:paraId="5B0BFB61" w14:textId="77777777" w:rsidR="00AE476D" w:rsidRDefault="00AE476D">
            <w:pPr>
              <w:pStyle w:val="TableParagraph"/>
              <w:kinsoku w:val="0"/>
              <w:overflowPunct w:val="0"/>
              <w:rPr>
                <w:rFonts w:ascii="Times New Roman" w:hAnsi="Times New Roman" w:cs="Times New Roman"/>
                <w:sz w:val="20"/>
                <w:szCs w:val="20"/>
              </w:rPr>
            </w:pPr>
          </w:p>
        </w:tc>
        <w:tc>
          <w:tcPr>
            <w:tcW w:w="1703" w:type="dxa"/>
            <w:tcBorders>
              <w:top w:val="single" w:sz="18" w:space="0" w:color="FFFFFF"/>
              <w:left w:val="single" w:sz="18" w:space="0" w:color="FFFFFF"/>
              <w:bottom w:val="single" w:sz="18" w:space="0" w:color="FFFFFF"/>
              <w:right w:val="single" w:sz="18" w:space="0" w:color="FFFFFF"/>
            </w:tcBorders>
            <w:shd w:val="clear" w:color="auto" w:fill="DEE7F6"/>
          </w:tcPr>
          <w:p w14:paraId="75B79320" w14:textId="77777777" w:rsidR="00AE476D" w:rsidRDefault="00AE476D">
            <w:pPr>
              <w:pStyle w:val="TableParagraph"/>
              <w:kinsoku w:val="0"/>
              <w:overflowPunct w:val="0"/>
              <w:rPr>
                <w:rFonts w:ascii="Times New Roman" w:hAnsi="Times New Roman" w:cs="Times New Roman"/>
                <w:sz w:val="20"/>
                <w:szCs w:val="20"/>
              </w:rPr>
            </w:pPr>
          </w:p>
        </w:tc>
        <w:tc>
          <w:tcPr>
            <w:tcW w:w="1703" w:type="dxa"/>
            <w:tcBorders>
              <w:top w:val="single" w:sz="18" w:space="0" w:color="FFFFFF"/>
              <w:left w:val="single" w:sz="18" w:space="0" w:color="FFFFFF"/>
              <w:bottom w:val="single" w:sz="18" w:space="0" w:color="FFFFFF"/>
              <w:right w:val="single" w:sz="18" w:space="0" w:color="FFFFFF"/>
            </w:tcBorders>
            <w:shd w:val="clear" w:color="auto" w:fill="DEE7F6"/>
          </w:tcPr>
          <w:p w14:paraId="1E941921" w14:textId="77777777" w:rsidR="00AE476D" w:rsidRDefault="00AE476D">
            <w:pPr>
              <w:pStyle w:val="TableParagraph"/>
              <w:kinsoku w:val="0"/>
              <w:overflowPunct w:val="0"/>
              <w:rPr>
                <w:rFonts w:ascii="Times New Roman" w:hAnsi="Times New Roman" w:cs="Times New Roman"/>
                <w:sz w:val="20"/>
                <w:szCs w:val="20"/>
              </w:rPr>
            </w:pPr>
          </w:p>
        </w:tc>
        <w:tc>
          <w:tcPr>
            <w:tcW w:w="1400" w:type="dxa"/>
            <w:tcBorders>
              <w:top w:val="single" w:sz="18" w:space="0" w:color="FFFFFF"/>
              <w:left w:val="single" w:sz="18" w:space="0" w:color="FFFFFF"/>
              <w:bottom w:val="single" w:sz="18" w:space="0" w:color="FFFFFF"/>
              <w:right w:val="none" w:sz="6" w:space="0" w:color="auto"/>
            </w:tcBorders>
            <w:shd w:val="clear" w:color="auto" w:fill="DEE7F6"/>
          </w:tcPr>
          <w:p w14:paraId="3294CD0C" w14:textId="77777777" w:rsidR="00AE476D" w:rsidRDefault="00AE476D">
            <w:pPr>
              <w:pStyle w:val="TableParagraph"/>
              <w:kinsoku w:val="0"/>
              <w:overflowPunct w:val="0"/>
              <w:rPr>
                <w:rFonts w:ascii="Times New Roman" w:hAnsi="Times New Roman" w:cs="Times New Roman"/>
                <w:sz w:val="20"/>
                <w:szCs w:val="20"/>
              </w:rPr>
            </w:pPr>
          </w:p>
        </w:tc>
      </w:tr>
      <w:tr w:rsidR="00AE476D" w14:paraId="14926ACC" w14:textId="77777777">
        <w:trPr>
          <w:trHeight w:val="975"/>
        </w:trPr>
        <w:tc>
          <w:tcPr>
            <w:tcW w:w="3061" w:type="dxa"/>
            <w:tcBorders>
              <w:top w:val="single" w:sz="18" w:space="0" w:color="FFFFFF"/>
              <w:left w:val="none" w:sz="6" w:space="0" w:color="auto"/>
              <w:bottom w:val="single" w:sz="18" w:space="0" w:color="FFFFFF"/>
              <w:right w:val="single" w:sz="18" w:space="0" w:color="FFFFFF"/>
            </w:tcBorders>
            <w:shd w:val="clear" w:color="auto" w:fill="DEE7F6"/>
          </w:tcPr>
          <w:p w14:paraId="20446432" w14:textId="77777777" w:rsidR="00AE476D" w:rsidRDefault="00AE476D">
            <w:pPr>
              <w:pStyle w:val="TableParagraph"/>
              <w:kinsoku w:val="0"/>
              <w:overflowPunct w:val="0"/>
              <w:rPr>
                <w:rFonts w:ascii="Times New Roman" w:hAnsi="Times New Roman" w:cs="Times New Roman"/>
                <w:sz w:val="20"/>
                <w:szCs w:val="20"/>
              </w:rPr>
            </w:pPr>
          </w:p>
        </w:tc>
        <w:tc>
          <w:tcPr>
            <w:tcW w:w="1171" w:type="dxa"/>
            <w:tcBorders>
              <w:top w:val="single" w:sz="18" w:space="0" w:color="FFFFFF"/>
              <w:left w:val="single" w:sz="18" w:space="0" w:color="FFFFFF"/>
              <w:bottom w:val="single" w:sz="18" w:space="0" w:color="FFFFFF"/>
              <w:right w:val="single" w:sz="18" w:space="0" w:color="FFFFFF"/>
            </w:tcBorders>
            <w:shd w:val="clear" w:color="auto" w:fill="DEE7F6"/>
          </w:tcPr>
          <w:p w14:paraId="7AC48A35" w14:textId="77777777" w:rsidR="00AE476D" w:rsidRDefault="00AE476D">
            <w:pPr>
              <w:pStyle w:val="TableParagraph"/>
              <w:kinsoku w:val="0"/>
              <w:overflowPunct w:val="0"/>
              <w:rPr>
                <w:rFonts w:ascii="Times New Roman" w:hAnsi="Times New Roman" w:cs="Times New Roman"/>
                <w:sz w:val="20"/>
                <w:szCs w:val="20"/>
              </w:rPr>
            </w:pPr>
          </w:p>
        </w:tc>
        <w:tc>
          <w:tcPr>
            <w:tcW w:w="1180" w:type="dxa"/>
            <w:tcBorders>
              <w:top w:val="single" w:sz="18" w:space="0" w:color="FFFFFF"/>
              <w:left w:val="single" w:sz="18" w:space="0" w:color="FFFFFF"/>
              <w:bottom w:val="single" w:sz="18" w:space="0" w:color="FFFFFF"/>
              <w:right w:val="single" w:sz="18" w:space="0" w:color="FFFFFF"/>
            </w:tcBorders>
            <w:shd w:val="clear" w:color="auto" w:fill="DEE7F6"/>
          </w:tcPr>
          <w:p w14:paraId="60F70E5C" w14:textId="77777777" w:rsidR="00AE476D" w:rsidRDefault="00AE476D">
            <w:pPr>
              <w:pStyle w:val="TableParagraph"/>
              <w:kinsoku w:val="0"/>
              <w:overflowPunct w:val="0"/>
              <w:rPr>
                <w:rFonts w:ascii="Times New Roman" w:hAnsi="Times New Roman" w:cs="Times New Roman"/>
                <w:sz w:val="20"/>
                <w:szCs w:val="20"/>
              </w:rPr>
            </w:pPr>
          </w:p>
        </w:tc>
        <w:tc>
          <w:tcPr>
            <w:tcW w:w="1703" w:type="dxa"/>
            <w:tcBorders>
              <w:top w:val="single" w:sz="18" w:space="0" w:color="FFFFFF"/>
              <w:left w:val="single" w:sz="18" w:space="0" w:color="FFFFFF"/>
              <w:bottom w:val="single" w:sz="18" w:space="0" w:color="FFFFFF"/>
              <w:right w:val="single" w:sz="18" w:space="0" w:color="FFFFFF"/>
            </w:tcBorders>
            <w:shd w:val="clear" w:color="auto" w:fill="DEE7F6"/>
          </w:tcPr>
          <w:p w14:paraId="00EECA0D" w14:textId="77777777" w:rsidR="00AE476D" w:rsidRDefault="00AE476D">
            <w:pPr>
              <w:pStyle w:val="TableParagraph"/>
              <w:kinsoku w:val="0"/>
              <w:overflowPunct w:val="0"/>
              <w:rPr>
                <w:rFonts w:ascii="Times New Roman" w:hAnsi="Times New Roman" w:cs="Times New Roman"/>
                <w:sz w:val="20"/>
                <w:szCs w:val="20"/>
              </w:rPr>
            </w:pPr>
          </w:p>
        </w:tc>
        <w:tc>
          <w:tcPr>
            <w:tcW w:w="1703" w:type="dxa"/>
            <w:tcBorders>
              <w:top w:val="single" w:sz="18" w:space="0" w:color="FFFFFF"/>
              <w:left w:val="single" w:sz="18" w:space="0" w:color="FFFFFF"/>
              <w:bottom w:val="single" w:sz="18" w:space="0" w:color="FFFFFF"/>
              <w:right w:val="single" w:sz="18" w:space="0" w:color="FFFFFF"/>
            </w:tcBorders>
            <w:shd w:val="clear" w:color="auto" w:fill="DEE7F6"/>
          </w:tcPr>
          <w:p w14:paraId="63C9F40A" w14:textId="77777777" w:rsidR="00AE476D" w:rsidRDefault="00AE476D">
            <w:pPr>
              <w:pStyle w:val="TableParagraph"/>
              <w:kinsoku w:val="0"/>
              <w:overflowPunct w:val="0"/>
              <w:rPr>
                <w:rFonts w:ascii="Times New Roman" w:hAnsi="Times New Roman" w:cs="Times New Roman"/>
                <w:sz w:val="20"/>
                <w:szCs w:val="20"/>
              </w:rPr>
            </w:pPr>
          </w:p>
        </w:tc>
        <w:tc>
          <w:tcPr>
            <w:tcW w:w="1400" w:type="dxa"/>
            <w:tcBorders>
              <w:top w:val="single" w:sz="18" w:space="0" w:color="FFFFFF"/>
              <w:left w:val="single" w:sz="18" w:space="0" w:color="FFFFFF"/>
              <w:bottom w:val="single" w:sz="18" w:space="0" w:color="FFFFFF"/>
              <w:right w:val="none" w:sz="6" w:space="0" w:color="auto"/>
            </w:tcBorders>
            <w:shd w:val="clear" w:color="auto" w:fill="DEE7F6"/>
          </w:tcPr>
          <w:p w14:paraId="55A420FD" w14:textId="77777777" w:rsidR="00AE476D" w:rsidRDefault="00AE476D">
            <w:pPr>
              <w:pStyle w:val="TableParagraph"/>
              <w:kinsoku w:val="0"/>
              <w:overflowPunct w:val="0"/>
              <w:rPr>
                <w:rFonts w:ascii="Times New Roman" w:hAnsi="Times New Roman" w:cs="Times New Roman"/>
                <w:sz w:val="20"/>
                <w:szCs w:val="20"/>
              </w:rPr>
            </w:pPr>
          </w:p>
        </w:tc>
      </w:tr>
      <w:tr w:rsidR="00AE476D" w14:paraId="667C1AED" w14:textId="77777777">
        <w:trPr>
          <w:trHeight w:val="975"/>
        </w:trPr>
        <w:tc>
          <w:tcPr>
            <w:tcW w:w="3061" w:type="dxa"/>
            <w:tcBorders>
              <w:top w:val="single" w:sz="18" w:space="0" w:color="FFFFFF"/>
              <w:left w:val="none" w:sz="6" w:space="0" w:color="auto"/>
              <w:bottom w:val="single" w:sz="18" w:space="0" w:color="FFFFFF"/>
              <w:right w:val="single" w:sz="18" w:space="0" w:color="FFFFFF"/>
            </w:tcBorders>
            <w:shd w:val="clear" w:color="auto" w:fill="DEE7F6"/>
          </w:tcPr>
          <w:p w14:paraId="5017C244" w14:textId="77777777" w:rsidR="00AE476D" w:rsidRDefault="00AE476D">
            <w:pPr>
              <w:pStyle w:val="TableParagraph"/>
              <w:kinsoku w:val="0"/>
              <w:overflowPunct w:val="0"/>
              <w:rPr>
                <w:rFonts w:ascii="Times New Roman" w:hAnsi="Times New Roman" w:cs="Times New Roman"/>
                <w:sz w:val="20"/>
                <w:szCs w:val="20"/>
              </w:rPr>
            </w:pPr>
          </w:p>
        </w:tc>
        <w:tc>
          <w:tcPr>
            <w:tcW w:w="1171" w:type="dxa"/>
            <w:tcBorders>
              <w:top w:val="single" w:sz="18" w:space="0" w:color="FFFFFF"/>
              <w:left w:val="single" w:sz="18" w:space="0" w:color="FFFFFF"/>
              <w:bottom w:val="single" w:sz="18" w:space="0" w:color="FFFFFF"/>
              <w:right w:val="single" w:sz="18" w:space="0" w:color="FFFFFF"/>
            </w:tcBorders>
            <w:shd w:val="clear" w:color="auto" w:fill="DEE7F6"/>
          </w:tcPr>
          <w:p w14:paraId="3A848059" w14:textId="77777777" w:rsidR="00AE476D" w:rsidRDefault="00AE476D">
            <w:pPr>
              <w:pStyle w:val="TableParagraph"/>
              <w:kinsoku w:val="0"/>
              <w:overflowPunct w:val="0"/>
              <w:rPr>
                <w:rFonts w:ascii="Times New Roman" w:hAnsi="Times New Roman" w:cs="Times New Roman"/>
                <w:sz w:val="20"/>
                <w:szCs w:val="20"/>
              </w:rPr>
            </w:pPr>
          </w:p>
        </w:tc>
        <w:tc>
          <w:tcPr>
            <w:tcW w:w="1180" w:type="dxa"/>
            <w:tcBorders>
              <w:top w:val="single" w:sz="18" w:space="0" w:color="FFFFFF"/>
              <w:left w:val="single" w:sz="18" w:space="0" w:color="FFFFFF"/>
              <w:bottom w:val="single" w:sz="18" w:space="0" w:color="FFFFFF"/>
              <w:right w:val="single" w:sz="18" w:space="0" w:color="FFFFFF"/>
            </w:tcBorders>
            <w:shd w:val="clear" w:color="auto" w:fill="DEE7F6"/>
          </w:tcPr>
          <w:p w14:paraId="083CA16A" w14:textId="77777777" w:rsidR="00AE476D" w:rsidRDefault="00AE476D">
            <w:pPr>
              <w:pStyle w:val="TableParagraph"/>
              <w:kinsoku w:val="0"/>
              <w:overflowPunct w:val="0"/>
              <w:rPr>
                <w:rFonts w:ascii="Times New Roman" w:hAnsi="Times New Roman" w:cs="Times New Roman"/>
                <w:sz w:val="20"/>
                <w:szCs w:val="20"/>
              </w:rPr>
            </w:pPr>
          </w:p>
        </w:tc>
        <w:tc>
          <w:tcPr>
            <w:tcW w:w="1703" w:type="dxa"/>
            <w:tcBorders>
              <w:top w:val="single" w:sz="18" w:space="0" w:color="FFFFFF"/>
              <w:left w:val="single" w:sz="18" w:space="0" w:color="FFFFFF"/>
              <w:bottom w:val="single" w:sz="18" w:space="0" w:color="FFFFFF"/>
              <w:right w:val="single" w:sz="18" w:space="0" w:color="FFFFFF"/>
            </w:tcBorders>
            <w:shd w:val="clear" w:color="auto" w:fill="DEE7F6"/>
          </w:tcPr>
          <w:p w14:paraId="19091323" w14:textId="77777777" w:rsidR="00AE476D" w:rsidRDefault="00AE476D">
            <w:pPr>
              <w:pStyle w:val="TableParagraph"/>
              <w:kinsoku w:val="0"/>
              <w:overflowPunct w:val="0"/>
              <w:rPr>
                <w:rFonts w:ascii="Times New Roman" w:hAnsi="Times New Roman" w:cs="Times New Roman"/>
                <w:sz w:val="20"/>
                <w:szCs w:val="20"/>
              </w:rPr>
            </w:pPr>
          </w:p>
        </w:tc>
        <w:tc>
          <w:tcPr>
            <w:tcW w:w="1703" w:type="dxa"/>
            <w:tcBorders>
              <w:top w:val="single" w:sz="18" w:space="0" w:color="FFFFFF"/>
              <w:left w:val="single" w:sz="18" w:space="0" w:color="FFFFFF"/>
              <w:bottom w:val="single" w:sz="18" w:space="0" w:color="FFFFFF"/>
              <w:right w:val="single" w:sz="18" w:space="0" w:color="FFFFFF"/>
            </w:tcBorders>
            <w:shd w:val="clear" w:color="auto" w:fill="DEE7F6"/>
          </w:tcPr>
          <w:p w14:paraId="0C2FDEF7" w14:textId="77777777" w:rsidR="00AE476D" w:rsidRDefault="00AE476D">
            <w:pPr>
              <w:pStyle w:val="TableParagraph"/>
              <w:kinsoku w:val="0"/>
              <w:overflowPunct w:val="0"/>
              <w:rPr>
                <w:rFonts w:ascii="Times New Roman" w:hAnsi="Times New Roman" w:cs="Times New Roman"/>
                <w:sz w:val="20"/>
                <w:szCs w:val="20"/>
              </w:rPr>
            </w:pPr>
          </w:p>
        </w:tc>
        <w:tc>
          <w:tcPr>
            <w:tcW w:w="1400" w:type="dxa"/>
            <w:tcBorders>
              <w:top w:val="single" w:sz="18" w:space="0" w:color="FFFFFF"/>
              <w:left w:val="single" w:sz="18" w:space="0" w:color="FFFFFF"/>
              <w:bottom w:val="single" w:sz="18" w:space="0" w:color="FFFFFF"/>
              <w:right w:val="none" w:sz="6" w:space="0" w:color="auto"/>
            </w:tcBorders>
            <w:shd w:val="clear" w:color="auto" w:fill="DEE7F6"/>
          </w:tcPr>
          <w:p w14:paraId="23895484" w14:textId="77777777" w:rsidR="00AE476D" w:rsidRDefault="00AE476D">
            <w:pPr>
              <w:pStyle w:val="TableParagraph"/>
              <w:kinsoku w:val="0"/>
              <w:overflowPunct w:val="0"/>
              <w:rPr>
                <w:rFonts w:ascii="Times New Roman" w:hAnsi="Times New Roman" w:cs="Times New Roman"/>
                <w:sz w:val="20"/>
                <w:szCs w:val="20"/>
              </w:rPr>
            </w:pPr>
          </w:p>
        </w:tc>
      </w:tr>
      <w:tr w:rsidR="00AE476D" w14:paraId="7667FA35" w14:textId="77777777">
        <w:trPr>
          <w:trHeight w:val="997"/>
        </w:trPr>
        <w:tc>
          <w:tcPr>
            <w:tcW w:w="3061" w:type="dxa"/>
            <w:tcBorders>
              <w:top w:val="single" w:sz="18" w:space="0" w:color="FFFFFF"/>
              <w:left w:val="none" w:sz="6" w:space="0" w:color="auto"/>
              <w:bottom w:val="none" w:sz="6" w:space="0" w:color="auto"/>
              <w:right w:val="single" w:sz="18" w:space="0" w:color="FFFFFF"/>
            </w:tcBorders>
            <w:shd w:val="clear" w:color="auto" w:fill="DEE7F6"/>
          </w:tcPr>
          <w:p w14:paraId="4221E12C" w14:textId="77777777" w:rsidR="00AE476D" w:rsidRDefault="00AE476D">
            <w:pPr>
              <w:pStyle w:val="TableParagraph"/>
              <w:kinsoku w:val="0"/>
              <w:overflowPunct w:val="0"/>
              <w:rPr>
                <w:rFonts w:ascii="Times New Roman" w:hAnsi="Times New Roman" w:cs="Times New Roman"/>
                <w:sz w:val="20"/>
                <w:szCs w:val="20"/>
              </w:rPr>
            </w:pPr>
          </w:p>
        </w:tc>
        <w:tc>
          <w:tcPr>
            <w:tcW w:w="1171" w:type="dxa"/>
            <w:tcBorders>
              <w:top w:val="single" w:sz="18" w:space="0" w:color="FFFFFF"/>
              <w:left w:val="single" w:sz="18" w:space="0" w:color="FFFFFF"/>
              <w:bottom w:val="none" w:sz="6" w:space="0" w:color="auto"/>
              <w:right w:val="single" w:sz="18" w:space="0" w:color="FFFFFF"/>
            </w:tcBorders>
            <w:shd w:val="clear" w:color="auto" w:fill="DEE7F6"/>
          </w:tcPr>
          <w:p w14:paraId="28C81E1E" w14:textId="77777777" w:rsidR="00AE476D" w:rsidRDefault="00AE476D">
            <w:pPr>
              <w:pStyle w:val="TableParagraph"/>
              <w:kinsoku w:val="0"/>
              <w:overflowPunct w:val="0"/>
              <w:rPr>
                <w:rFonts w:ascii="Times New Roman" w:hAnsi="Times New Roman" w:cs="Times New Roman"/>
                <w:sz w:val="20"/>
                <w:szCs w:val="20"/>
              </w:rPr>
            </w:pPr>
          </w:p>
        </w:tc>
        <w:tc>
          <w:tcPr>
            <w:tcW w:w="1180" w:type="dxa"/>
            <w:tcBorders>
              <w:top w:val="single" w:sz="18" w:space="0" w:color="FFFFFF"/>
              <w:left w:val="single" w:sz="18" w:space="0" w:color="FFFFFF"/>
              <w:bottom w:val="none" w:sz="6" w:space="0" w:color="auto"/>
              <w:right w:val="single" w:sz="18" w:space="0" w:color="FFFFFF"/>
            </w:tcBorders>
            <w:shd w:val="clear" w:color="auto" w:fill="DEE7F6"/>
          </w:tcPr>
          <w:p w14:paraId="2038232B" w14:textId="77777777" w:rsidR="00AE476D" w:rsidRDefault="00AE476D">
            <w:pPr>
              <w:pStyle w:val="TableParagraph"/>
              <w:kinsoku w:val="0"/>
              <w:overflowPunct w:val="0"/>
              <w:rPr>
                <w:rFonts w:ascii="Times New Roman" w:hAnsi="Times New Roman" w:cs="Times New Roman"/>
                <w:sz w:val="20"/>
                <w:szCs w:val="20"/>
              </w:rPr>
            </w:pPr>
          </w:p>
        </w:tc>
        <w:tc>
          <w:tcPr>
            <w:tcW w:w="1703" w:type="dxa"/>
            <w:tcBorders>
              <w:top w:val="single" w:sz="18" w:space="0" w:color="FFFFFF"/>
              <w:left w:val="single" w:sz="18" w:space="0" w:color="FFFFFF"/>
              <w:bottom w:val="none" w:sz="6" w:space="0" w:color="auto"/>
              <w:right w:val="single" w:sz="18" w:space="0" w:color="FFFFFF"/>
            </w:tcBorders>
            <w:shd w:val="clear" w:color="auto" w:fill="DEE7F6"/>
          </w:tcPr>
          <w:p w14:paraId="24A9D9ED" w14:textId="77777777" w:rsidR="00AE476D" w:rsidRDefault="00AE476D">
            <w:pPr>
              <w:pStyle w:val="TableParagraph"/>
              <w:kinsoku w:val="0"/>
              <w:overflowPunct w:val="0"/>
              <w:rPr>
                <w:rFonts w:ascii="Times New Roman" w:hAnsi="Times New Roman" w:cs="Times New Roman"/>
                <w:sz w:val="20"/>
                <w:szCs w:val="20"/>
              </w:rPr>
            </w:pPr>
          </w:p>
        </w:tc>
        <w:tc>
          <w:tcPr>
            <w:tcW w:w="1703" w:type="dxa"/>
            <w:tcBorders>
              <w:top w:val="single" w:sz="18" w:space="0" w:color="FFFFFF"/>
              <w:left w:val="single" w:sz="18" w:space="0" w:color="FFFFFF"/>
              <w:bottom w:val="none" w:sz="6" w:space="0" w:color="auto"/>
              <w:right w:val="single" w:sz="18" w:space="0" w:color="FFFFFF"/>
            </w:tcBorders>
            <w:shd w:val="clear" w:color="auto" w:fill="DEE7F6"/>
          </w:tcPr>
          <w:p w14:paraId="231A2082" w14:textId="77777777" w:rsidR="00AE476D" w:rsidRDefault="00AE476D">
            <w:pPr>
              <w:pStyle w:val="TableParagraph"/>
              <w:kinsoku w:val="0"/>
              <w:overflowPunct w:val="0"/>
              <w:rPr>
                <w:rFonts w:ascii="Times New Roman" w:hAnsi="Times New Roman" w:cs="Times New Roman"/>
                <w:sz w:val="20"/>
                <w:szCs w:val="20"/>
              </w:rPr>
            </w:pPr>
          </w:p>
        </w:tc>
        <w:tc>
          <w:tcPr>
            <w:tcW w:w="1400" w:type="dxa"/>
            <w:tcBorders>
              <w:top w:val="single" w:sz="18" w:space="0" w:color="FFFFFF"/>
              <w:left w:val="single" w:sz="18" w:space="0" w:color="FFFFFF"/>
              <w:bottom w:val="none" w:sz="6" w:space="0" w:color="auto"/>
              <w:right w:val="none" w:sz="6" w:space="0" w:color="auto"/>
            </w:tcBorders>
            <w:shd w:val="clear" w:color="auto" w:fill="DEE7F6"/>
          </w:tcPr>
          <w:p w14:paraId="3C5DD2AD" w14:textId="77777777" w:rsidR="00AE476D" w:rsidRDefault="00AE476D">
            <w:pPr>
              <w:pStyle w:val="TableParagraph"/>
              <w:kinsoku w:val="0"/>
              <w:overflowPunct w:val="0"/>
              <w:rPr>
                <w:rFonts w:ascii="Times New Roman" w:hAnsi="Times New Roman" w:cs="Times New Roman"/>
                <w:sz w:val="20"/>
                <w:szCs w:val="20"/>
              </w:rPr>
            </w:pPr>
          </w:p>
        </w:tc>
      </w:tr>
    </w:tbl>
    <w:p w14:paraId="0DF6A869" w14:textId="77777777" w:rsidR="00AE476D" w:rsidRDefault="00AE476D">
      <w:pPr>
        <w:pStyle w:val="BodyText"/>
        <w:kinsoku w:val="0"/>
        <w:overflowPunct w:val="0"/>
        <w:spacing w:before="2"/>
        <w:rPr>
          <w:sz w:val="21"/>
          <w:szCs w:val="21"/>
        </w:rPr>
      </w:pPr>
    </w:p>
    <w:tbl>
      <w:tblPr>
        <w:tblW w:w="0" w:type="auto"/>
        <w:tblInd w:w="110" w:type="dxa"/>
        <w:tblLayout w:type="fixed"/>
        <w:tblCellMar>
          <w:left w:w="0" w:type="dxa"/>
          <w:right w:w="0" w:type="dxa"/>
        </w:tblCellMar>
        <w:tblLook w:val="0000" w:firstRow="0" w:lastRow="0" w:firstColumn="0" w:lastColumn="0" w:noHBand="0" w:noVBand="0"/>
      </w:tblPr>
      <w:tblGrid>
        <w:gridCol w:w="3061"/>
        <w:gridCol w:w="1927"/>
        <w:gridCol w:w="1833"/>
        <w:gridCol w:w="3403"/>
      </w:tblGrid>
      <w:tr w:rsidR="00AE476D" w14:paraId="16E6D1F4" w14:textId="77777777">
        <w:trPr>
          <w:trHeight w:val="366"/>
        </w:trPr>
        <w:tc>
          <w:tcPr>
            <w:tcW w:w="10224" w:type="dxa"/>
            <w:gridSpan w:val="4"/>
            <w:tcBorders>
              <w:top w:val="none" w:sz="6" w:space="0" w:color="auto"/>
              <w:left w:val="none" w:sz="6" w:space="0" w:color="auto"/>
              <w:bottom w:val="single" w:sz="24" w:space="0" w:color="FFFFFF"/>
              <w:right w:val="none" w:sz="6" w:space="0" w:color="auto"/>
            </w:tcBorders>
            <w:shd w:val="clear" w:color="auto" w:fill="006DB7"/>
          </w:tcPr>
          <w:p w14:paraId="4AA78003" w14:textId="77777777" w:rsidR="00AE476D" w:rsidRDefault="00000000">
            <w:pPr>
              <w:pStyle w:val="TableParagraph"/>
              <w:kinsoku w:val="0"/>
              <w:overflowPunct w:val="0"/>
              <w:spacing w:before="83"/>
              <w:ind w:left="113"/>
              <w:rPr>
                <w:b/>
                <w:bCs/>
                <w:color w:val="FFFFFF"/>
                <w:spacing w:val="-2"/>
                <w:sz w:val="20"/>
                <w:szCs w:val="20"/>
              </w:rPr>
            </w:pPr>
            <w:r>
              <w:rPr>
                <w:b/>
                <w:bCs/>
                <w:color w:val="FFFFFF"/>
                <w:sz w:val="20"/>
                <w:szCs w:val="20"/>
              </w:rPr>
              <w:t>7.</w:t>
            </w:r>
            <w:r>
              <w:rPr>
                <w:b/>
                <w:bCs/>
                <w:color w:val="FFFFFF"/>
                <w:spacing w:val="-6"/>
                <w:sz w:val="20"/>
                <w:szCs w:val="20"/>
              </w:rPr>
              <w:t xml:space="preserve"> </w:t>
            </w:r>
            <w:r>
              <w:rPr>
                <w:b/>
                <w:bCs/>
                <w:color w:val="FFFFFF"/>
                <w:sz w:val="20"/>
                <w:szCs w:val="20"/>
              </w:rPr>
              <w:t>Psychotherapy</w:t>
            </w:r>
            <w:r>
              <w:rPr>
                <w:b/>
                <w:bCs/>
                <w:color w:val="FFFFFF"/>
                <w:spacing w:val="-3"/>
                <w:sz w:val="20"/>
                <w:szCs w:val="20"/>
              </w:rPr>
              <w:t xml:space="preserve"> </w:t>
            </w:r>
            <w:r>
              <w:rPr>
                <w:b/>
                <w:bCs/>
                <w:color w:val="FFFFFF"/>
                <w:sz w:val="20"/>
                <w:szCs w:val="20"/>
              </w:rPr>
              <w:t>/</w:t>
            </w:r>
            <w:r>
              <w:rPr>
                <w:b/>
                <w:bCs/>
                <w:color w:val="FFFFFF"/>
                <w:spacing w:val="-3"/>
                <w:sz w:val="20"/>
                <w:szCs w:val="20"/>
              </w:rPr>
              <w:t xml:space="preserve"> </w:t>
            </w:r>
            <w:r>
              <w:rPr>
                <w:b/>
                <w:bCs/>
                <w:color w:val="FFFFFF"/>
                <w:sz w:val="20"/>
                <w:szCs w:val="20"/>
              </w:rPr>
              <w:t>Counselling</w:t>
            </w:r>
            <w:r>
              <w:rPr>
                <w:b/>
                <w:bCs/>
                <w:color w:val="FFFFFF"/>
                <w:spacing w:val="-4"/>
                <w:sz w:val="20"/>
                <w:szCs w:val="20"/>
              </w:rPr>
              <w:t xml:space="preserve"> </w:t>
            </w:r>
            <w:r>
              <w:rPr>
                <w:b/>
                <w:bCs/>
                <w:color w:val="FFFFFF"/>
                <w:sz w:val="20"/>
                <w:szCs w:val="20"/>
              </w:rPr>
              <w:t>/</w:t>
            </w:r>
            <w:r>
              <w:rPr>
                <w:b/>
                <w:bCs/>
                <w:color w:val="FFFFFF"/>
                <w:spacing w:val="-4"/>
                <w:sz w:val="20"/>
                <w:szCs w:val="20"/>
              </w:rPr>
              <w:t xml:space="preserve"> </w:t>
            </w:r>
            <w:r>
              <w:rPr>
                <w:b/>
                <w:bCs/>
                <w:color w:val="FFFFFF"/>
                <w:sz w:val="20"/>
                <w:szCs w:val="20"/>
              </w:rPr>
              <w:t>Psychology</w:t>
            </w:r>
            <w:r>
              <w:rPr>
                <w:b/>
                <w:bCs/>
                <w:color w:val="FFFFFF"/>
                <w:spacing w:val="-3"/>
                <w:sz w:val="20"/>
                <w:szCs w:val="20"/>
              </w:rPr>
              <w:t xml:space="preserve"> </w:t>
            </w:r>
            <w:r>
              <w:rPr>
                <w:b/>
                <w:bCs/>
                <w:color w:val="FFFFFF"/>
                <w:sz w:val="20"/>
                <w:szCs w:val="20"/>
              </w:rPr>
              <w:t>Training</w:t>
            </w:r>
            <w:r>
              <w:rPr>
                <w:b/>
                <w:bCs/>
                <w:color w:val="FFFFFF"/>
                <w:spacing w:val="-4"/>
                <w:sz w:val="20"/>
                <w:szCs w:val="20"/>
              </w:rPr>
              <w:t xml:space="preserve"> </w:t>
            </w:r>
            <w:r>
              <w:rPr>
                <w:b/>
                <w:bCs/>
                <w:color w:val="FFFFFF"/>
                <w:sz w:val="20"/>
                <w:szCs w:val="20"/>
              </w:rPr>
              <w:t>(for</w:t>
            </w:r>
            <w:r>
              <w:rPr>
                <w:b/>
                <w:bCs/>
                <w:color w:val="FFFFFF"/>
                <w:spacing w:val="-3"/>
                <w:sz w:val="20"/>
                <w:szCs w:val="20"/>
              </w:rPr>
              <w:t xml:space="preserve"> </w:t>
            </w:r>
            <w:r>
              <w:rPr>
                <w:b/>
                <w:bCs/>
                <w:color w:val="FFFFFF"/>
                <w:sz w:val="20"/>
                <w:szCs w:val="20"/>
              </w:rPr>
              <w:t>direct</w:t>
            </w:r>
            <w:r>
              <w:rPr>
                <w:b/>
                <w:bCs/>
                <w:color w:val="FFFFFF"/>
                <w:spacing w:val="-4"/>
                <w:sz w:val="20"/>
                <w:szCs w:val="20"/>
              </w:rPr>
              <w:t xml:space="preserve"> </w:t>
            </w:r>
            <w:r>
              <w:rPr>
                <w:b/>
                <w:bCs/>
                <w:color w:val="FFFFFF"/>
                <w:sz w:val="20"/>
                <w:szCs w:val="20"/>
              </w:rPr>
              <w:t>entry</w:t>
            </w:r>
            <w:r>
              <w:rPr>
                <w:b/>
                <w:bCs/>
                <w:color w:val="FFFFFF"/>
                <w:spacing w:val="-4"/>
                <w:sz w:val="20"/>
                <w:szCs w:val="20"/>
              </w:rPr>
              <w:t xml:space="preserve"> </w:t>
            </w:r>
            <w:r>
              <w:rPr>
                <w:b/>
                <w:bCs/>
                <w:color w:val="FFFFFF"/>
                <w:sz w:val="20"/>
                <w:szCs w:val="20"/>
              </w:rPr>
              <w:t>level</w:t>
            </w:r>
            <w:r>
              <w:rPr>
                <w:b/>
                <w:bCs/>
                <w:color w:val="FFFFFF"/>
                <w:spacing w:val="-3"/>
                <w:sz w:val="20"/>
                <w:szCs w:val="20"/>
              </w:rPr>
              <w:t xml:space="preserve"> </w:t>
            </w:r>
            <w:r>
              <w:rPr>
                <w:b/>
                <w:bCs/>
                <w:color w:val="FFFFFF"/>
                <w:sz w:val="20"/>
                <w:szCs w:val="20"/>
              </w:rPr>
              <w:t>2</w:t>
            </w:r>
            <w:r>
              <w:rPr>
                <w:b/>
                <w:bCs/>
                <w:color w:val="FFFFFF"/>
                <w:spacing w:val="-4"/>
                <w:sz w:val="20"/>
                <w:szCs w:val="20"/>
              </w:rPr>
              <w:t xml:space="preserve"> </w:t>
            </w:r>
            <w:r>
              <w:rPr>
                <w:b/>
                <w:bCs/>
                <w:color w:val="FFFFFF"/>
                <w:sz w:val="20"/>
                <w:szCs w:val="20"/>
              </w:rPr>
              <w:t>applicants</w:t>
            </w:r>
            <w:r>
              <w:rPr>
                <w:b/>
                <w:bCs/>
                <w:color w:val="FFFFFF"/>
                <w:spacing w:val="-4"/>
                <w:sz w:val="20"/>
                <w:szCs w:val="20"/>
              </w:rPr>
              <w:t xml:space="preserve"> </w:t>
            </w:r>
            <w:r>
              <w:rPr>
                <w:b/>
                <w:bCs/>
                <w:color w:val="FFFFFF"/>
                <w:spacing w:val="-2"/>
                <w:sz w:val="20"/>
                <w:szCs w:val="20"/>
              </w:rPr>
              <w:t>only)</w:t>
            </w:r>
          </w:p>
        </w:tc>
      </w:tr>
      <w:tr w:rsidR="00AE476D" w14:paraId="03289A90" w14:textId="77777777">
        <w:trPr>
          <w:trHeight w:val="559"/>
        </w:trPr>
        <w:tc>
          <w:tcPr>
            <w:tcW w:w="3061" w:type="dxa"/>
            <w:tcBorders>
              <w:top w:val="single" w:sz="24" w:space="0" w:color="FFFFFF"/>
              <w:left w:val="none" w:sz="6" w:space="0" w:color="auto"/>
              <w:bottom w:val="single" w:sz="18" w:space="0" w:color="FFFFFF"/>
              <w:right w:val="single" w:sz="18" w:space="0" w:color="FFFFFF"/>
            </w:tcBorders>
            <w:shd w:val="clear" w:color="auto" w:fill="E5E3E2"/>
          </w:tcPr>
          <w:p w14:paraId="30112F78" w14:textId="77777777" w:rsidR="00AE476D" w:rsidRDefault="00AE476D">
            <w:pPr>
              <w:pStyle w:val="TableParagraph"/>
              <w:kinsoku w:val="0"/>
              <w:overflowPunct w:val="0"/>
              <w:spacing w:before="5"/>
            </w:pPr>
          </w:p>
          <w:p w14:paraId="1E56E06B" w14:textId="77777777" w:rsidR="00AE476D" w:rsidRDefault="00000000">
            <w:pPr>
              <w:pStyle w:val="TableParagraph"/>
              <w:kinsoku w:val="0"/>
              <w:overflowPunct w:val="0"/>
              <w:ind w:left="90"/>
              <w:rPr>
                <w:spacing w:val="-2"/>
                <w:sz w:val="20"/>
                <w:szCs w:val="20"/>
              </w:rPr>
            </w:pPr>
            <w:r>
              <w:rPr>
                <w:sz w:val="20"/>
                <w:szCs w:val="20"/>
              </w:rPr>
              <w:t>Institution</w:t>
            </w:r>
            <w:r>
              <w:rPr>
                <w:spacing w:val="-2"/>
                <w:sz w:val="20"/>
                <w:szCs w:val="20"/>
              </w:rPr>
              <w:t xml:space="preserve"> </w:t>
            </w:r>
            <w:r>
              <w:rPr>
                <w:sz w:val="20"/>
                <w:szCs w:val="20"/>
              </w:rPr>
              <w:t>–</w:t>
            </w:r>
            <w:r>
              <w:rPr>
                <w:spacing w:val="-2"/>
                <w:sz w:val="20"/>
                <w:szCs w:val="20"/>
              </w:rPr>
              <w:t xml:space="preserve"> </w:t>
            </w:r>
            <w:r>
              <w:rPr>
                <w:sz w:val="20"/>
                <w:szCs w:val="20"/>
              </w:rPr>
              <w:t>Name</w:t>
            </w:r>
            <w:r>
              <w:rPr>
                <w:spacing w:val="-2"/>
                <w:sz w:val="20"/>
                <w:szCs w:val="20"/>
              </w:rPr>
              <w:t xml:space="preserve"> </w:t>
            </w:r>
            <w:r>
              <w:rPr>
                <w:sz w:val="20"/>
                <w:szCs w:val="20"/>
              </w:rPr>
              <w:t>and</w:t>
            </w:r>
            <w:r>
              <w:rPr>
                <w:spacing w:val="-12"/>
                <w:sz w:val="20"/>
                <w:szCs w:val="20"/>
              </w:rPr>
              <w:t xml:space="preserve"> </w:t>
            </w:r>
            <w:r>
              <w:rPr>
                <w:spacing w:val="-2"/>
                <w:sz w:val="20"/>
                <w:szCs w:val="20"/>
              </w:rPr>
              <w:t>Address</w:t>
            </w:r>
          </w:p>
        </w:tc>
        <w:tc>
          <w:tcPr>
            <w:tcW w:w="1927" w:type="dxa"/>
            <w:tcBorders>
              <w:top w:val="single" w:sz="24" w:space="0" w:color="FFFFFF"/>
              <w:left w:val="single" w:sz="18" w:space="0" w:color="FFFFFF"/>
              <w:bottom w:val="single" w:sz="18" w:space="0" w:color="FFFFFF"/>
              <w:right w:val="single" w:sz="18" w:space="0" w:color="FFFFFF"/>
            </w:tcBorders>
            <w:shd w:val="clear" w:color="auto" w:fill="E5E3E2"/>
          </w:tcPr>
          <w:p w14:paraId="05EC29D6" w14:textId="77777777" w:rsidR="00AE476D" w:rsidRDefault="00AE476D">
            <w:pPr>
              <w:pStyle w:val="TableParagraph"/>
              <w:kinsoku w:val="0"/>
              <w:overflowPunct w:val="0"/>
              <w:spacing w:before="5"/>
            </w:pPr>
          </w:p>
          <w:p w14:paraId="500DBCB9" w14:textId="77777777" w:rsidR="00AE476D" w:rsidRDefault="00000000">
            <w:pPr>
              <w:pStyle w:val="TableParagraph"/>
              <w:kinsoku w:val="0"/>
              <w:overflowPunct w:val="0"/>
              <w:ind w:left="91"/>
              <w:rPr>
                <w:spacing w:val="-2"/>
                <w:sz w:val="20"/>
                <w:szCs w:val="20"/>
              </w:rPr>
            </w:pPr>
            <w:r>
              <w:rPr>
                <w:spacing w:val="-2"/>
                <w:sz w:val="20"/>
                <w:szCs w:val="20"/>
              </w:rPr>
              <w:t>Subject(s)</w:t>
            </w:r>
          </w:p>
        </w:tc>
        <w:tc>
          <w:tcPr>
            <w:tcW w:w="1833" w:type="dxa"/>
            <w:tcBorders>
              <w:top w:val="single" w:sz="24" w:space="0" w:color="FFFFFF"/>
              <w:left w:val="single" w:sz="18" w:space="0" w:color="FFFFFF"/>
              <w:bottom w:val="single" w:sz="18" w:space="0" w:color="FFFFFF"/>
              <w:right w:val="single" w:sz="18" w:space="0" w:color="FFFFFF"/>
            </w:tcBorders>
            <w:shd w:val="clear" w:color="auto" w:fill="E5E3E2"/>
          </w:tcPr>
          <w:p w14:paraId="3A0DF813" w14:textId="77777777" w:rsidR="00AE476D" w:rsidRDefault="00000000">
            <w:pPr>
              <w:pStyle w:val="TableParagraph"/>
              <w:kinsoku w:val="0"/>
              <w:overflowPunct w:val="0"/>
              <w:spacing w:before="41" w:line="249" w:lineRule="auto"/>
              <w:ind w:left="91" w:right="249"/>
              <w:rPr>
                <w:sz w:val="20"/>
                <w:szCs w:val="20"/>
              </w:rPr>
            </w:pPr>
            <w:r>
              <w:rPr>
                <w:sz w:val="20"/>
                <w:szCs w:val="20"/>
              </w:rPr>
              <w:t>Grades / Division</w:t>
            </w:r>
            <w:r>
              <w:rPr>
                <w:spacing w:val="-14"/>
                <w:sz w:val="20"/>
                <w:szCs w:val="20"/>
              </w:rPr>
              <w:t xml:space="preserve"> </w:t>
            </w:r>
            <w:r>
              <w:rPr>
                <w:sz w:val="20"/>
                <w:szCs w:val="20"/>
              </w:rPr>
              <w:t>/</w:t>
            </w:r>
            <w:r>
              <w:rPr>
                <w:spacing w:val="-14"/>
                <w:sz w:val="20"/>
                <w:szCs w:val="20"/>
              </w:rPr>
              <w:t xml:space="preserve"> </w:t>
            </w:r>
            <w:r>
              <w:rPr>
                <w:sz w:val="20"/>
                <w:szCs w:val="20"/>
              </w:rPr>
              <w:t>Class</w:t>
            </w:r>
          </w:p>
        </w:tc>
        <w:tc>
          <w:tcPr>
            <w:tcW w:w="3403" w:type="dxa"/>
            <w:tcBorders>
              <w:top w:val="single" w:sz="24" w:space="0" w:color="FFFFFF"/>
              <w:left w:val="single" w:sz="18" w:space="0" w:color="FFFFFF"/>
              <w:bottom w:val="single" w:sz="18" w:space="0" w:color="FFFFFF"/>
              <w:right w:val="none" w:sz="6" w:space="0" w:color="auto"/>
            </w:tcBorders>
            <w:shd w:val="clear" w:color="auto" w:fill="E5E3E2"/>
          </w:tcPr>
          <w:p w14:paraId="44F2B5D6" w14:textId="77777777" w:rsidR="00AE476D" w:rsidRDefault="00AE476D">
            <w:pPr>
              <w:pStyle w:val="TableParagraph"/>
              <w:kinsoku w:val="0"/>
              <w:overflowPunct w:val="0"/>
              <w:spacing w:before="5"/>
            </w:pPr>
          </w:p>
          <w:p w14:paraId="2E36B0C7" w14:textId="77777777" w:rsidR="00AE476D" w:rsidRDefault="00000000">
            <w:pPr>
              <w:pStyle w:val="TableParagraph"/>
              <w:kinsoku w:val="0"/>
              <w:overflowPunct w:val="0"/>
              <w:ind w:left="91"/>
              <w:rPr>
                <w:spacing w:val="-2"/>
                <w:sz w:val="20"/>
                <w:szCs w:val="20"/>
              </w:rPr>
            </w:pPr>
            <w:r>
              <w:rPr>
                <w:sz w:val="20"/>
                <w:szCs w:val="20"/>
              </w:rPr>
              <w:t>Date</w:t>
            </w:r>
            <w:r>
              <w:rPr>
                <w:spacing w:val="-4"/>
                <w:sz w:val="20"/>
                <w:szCs w:val="20"/>
              </w:rPr>
              <w:t xml:space="preserve"> </w:t>
            </w:r>
            <w:r>
              <w:rPr>
                <w:sz w:val="20"/>
                <w:szCs w:val="20"/>
              </w:rPr>
              <w:t>Started</w:t>
            </w:r>
            <w:r>
              <w:rPr>
                <w:spacing w:val="-2"/>
                <w:sz w:val="20"/>
                <w:szCs w:val="20"/>
              </w:rPr>
              <w:t xml:space="preserve"> </w:t>
            </w:r>
            <w:r>
              <w:rPr>
                <w:sz w:val="20"/>
                <w:szCs w:val="20"/>
              </w:rPr>
              <w:t>and</w:t>
            </w:r>
            <w:r>
              <w:rPr>
                <w:spacing w:val="-3"/>
                <w:sz w:val="20"/>
                <w:szCs w:val="20"/>
              </w:rPr>
              <w:t xml:space="preserve"> </w:t>
            </w:r>
            <w:r>
              <w:rPr>
                <w:sz w:val="20"/>
                <w:szCs w:val="20"/>
              </w:rPr>
              <w:t>Date</w:t>
            </w:r>
            <w:r>
              <w:rPr>
                <w:spacing w:val="-12"/>
                <w:sz w:val="20"/>
                <w:szCs w:val="20"/>
              </w:rPr>
              <w:t xml:space="preserve"> </w:t>
            </w:r>
            <w:r>
              <w:rPr>
                <w:spacing w:val="-2"/>
                <w:sz w:val="20"/>
                <w:szCs w:val="20"/>
              </w:rPr>
              <w:t>Awarded</w:t>
            </w:r>
          </w:p>
        </w:tc>
      </w:tr>
      <w:tr w:rsidR="00AE476D" w14:paraId="2BC6F7E2" w14:textId="77777777">
        <w:trPr>
          <w:trHeight w:val="855"/>
        </w:trPr>
        <w:tc>
          <w:tcPr>
            <w:tcW w:w="3061" w:type="dxa"/>
            <w:tcBorders>
              <w:top w:val="single" w:sz="18" w:space="0" w:color="FFFFFF"/>
              <w:left w:val="none" w:sz="6" w:space="0" w:color="auto"/>
              <w:bottom w:val="single" w:sz="18" w:space="0" w:color="FFFFFF"/>
              <w:right w:val="single" w:sz="18" w:space="0" w:color="FFFFFF"/>
            </w:tcBorders>
            <w:shd w:val="clear" w:color="auto" w:fill="DEE7F6"/>
          </w:tcPr>
          <w:p w14:paraId="47BE38BD" w14:textId="77777777" w:rsidR="00AE476D" w:rsidRDefault="00AE476D">
            <w:pPr>
              <w:pStyle w:val="TableParagraph"/>
              <w:kinsoku w:val="0"/>
              <w:overflowPunct w:val="0"/>
              <w:rPr>
                <w:rFonts w:ascii="Times New Roman" w:hAnsi="Times New Roman" w:cs="Times New Roman"/>
                <w:sz w:val="20"/>
                <w:szCs w:val="20"/>
              </w:rPr>
            </w:pPr>
          </w:p>
        </w:tc>
        <w:tc>
          <w:tcPr>
            <w:tcW w:w="1927" w:type="dxa"/>
            <w:tcBorders>
              <w:top w:val="single" w:sz="18" w:space="0" w:color="FFFFFF"/>
              <w:left w:val="single" w:sz="18" w:space="0" w:color="FFFFFF"/>
              <w:bottom w:val="single" w:sz="18" w:space="0" w:color="FFFFFF"/>
              <w:right w:val="single" w:sz="18" w:space="0" w:color="FFFFFF"/>
            </w:tcBorders>
            <w:shd w:val="clear" w:color="auto" w:fill="DEE7F6"/>
          </w:tcPr>
          <w:p w14:paraId="67938DDE" w14:textId="77777777" w:rsidR="00AE476D" w:rsidRDefault="00AE476D">
            <w:pPr>
              <w:pStyle w:val="TableParagraph"/>
              <w:kinsoku w:val="0"/>
              <w:overflowPunct w:val="0"/>
              <w:rPr>
                <w:rFonts w:ascii="Times New Roman" w:hAnsi="Times New Roman" w:cs="Times New Roman"/>
                <w:sz w:val="20"/>
                <w:szCs w:val="20"/>
              </w:rPr>
            </w:pPr>
          </w:p>
        </w:tc>
        <w:tc>
          <w:tcPr>
            <w:tcW w:w="1833" w:type="dxa"/>
            <w:tcBorders>
              <w:top w:val="single" w:sz="18" w:space="0" w:color="FFFFFF"/>
              <w:left w:val="single" w:sz="18" w:space="0" w:color="FFFFFF"/>
              <w:bottom w:val="single" w:sz="18" w:space="0" w:color="FFFFFF"/>
              <w:right w:val="single" w:sz="18" w:space="0" w:color="FFFFFF"/>
            </w:tcBorders>
            <w:shd w:val="clear" w:color="auto" w:fill="DEE7F6"/>
          </w:tcPr>
          <w:p w14:paraId="22B65B03" w14:textId="77777777" w:rsidR="00AE476D" w:rsidRDefault="00AE476D">
            <w:pPr>
              <w:pStyle w:val="TableParagraph"/>
              <w:kinsoku w:val="0"/>
              <w:overflowPunct w:val="0"/>
              <w:rPr>
                <w:rFonts w:ascii="Times New Roman" w:hAnsi="Times New Roman" w:cs="Times New Roman"/>
                <w:sz w:val="20"/>
                <w:szCs w:val="20"/>
              </w:rPr>
            </w:pPr>
          </w:p>
        </w:tc>
        <w:tc>
          <w:tcPr>
            <w:tcW w:w="3403" w:type="dxa"/>
            <w:tcBorders>
              <w:top w:val="single" w:sz="18" w:space="0" w:color="FFFFFF"/>
              <w:left w:val="single" w:sz="18" w:space="0" w:color="FFFFFF"/>
              <w:bottom w:val="single" w:sz="18" w:space="0" w:color="FFFFFF"/>
              <w:right w:val="none" w:sz="6" w:space="0" w:color="auto"/>
            </w:tcBorders>
            <w:shd w:val="clear" w:color="auto" w:fill="DEE7F6"/>
          </w:tcPr>
          <w:p w14:paraId="48CE4201" w14:textId="77777777" w:rsidR="00AE476D" w:rsidRDefault="00AE476D">
            <w:pPr>
              <w:pStyle w:val="TableParagraph"/>
              <w:kinsoku w:val="0"/>
              <w:overflowPunct w:val="0"/>
              <w:rPr>
                <w:rFonts w:ascii="Times New Roman" w:hAnsi="Times New Roman" w:cs="Times New Roman"/>
                <w:sz w:val="20"/>
                <w:szCs w:val="20"/>
              </w:rPr>
            </w:pPr>
          </w:p>
        </w:tc>
      </w:tr>
      <w:tr w:rsidR="00AE476D" w14:paraId="03488CEC" w14:textId="77777777">
        <w:trPr>
          <w:trHeight w:val="855"/>
        </w:trPr>
        <w:tc>
          <w:tcPr>
            <w:tcW w:w="3061" w:type="dxa"/>
            <w:tcBorders>
              <w:top w:val="single" w:sz="18" w:space="0" w:color="FFFFFF"/>
              <w:left w:val="none" w:sz="6" w:space="0" w:color="auto"/>
              <w:bottom w:val="single" w:sz="18" w:space="0" w:color="FFFFFF"/>
              <w:right w:val="single" w:sz="18" w:space="0" w:color="FFFFFF"/>
            </w:tcBorders>
            <w:shd w:val="clear" w:color="auto" w:fill="DEE7F6"/>
          </w:tcPr>
          <w:p w14:paraId="0B205293" w14:textId="77777777" w:rsidR="00AE476D" w:rsidRDefault="00AE476D">
            <w:pPr>
              <w:pStyle w:val="TableParagraph"/>
              <w:kinsoku w:val="0"/>
              <w:overflowPunct w:val="0"/>
              <w:rPr>
                <w:rFonts w:ascii="Times New Roman" w:hAnsi="Times New Roman" w:cs="Times New Roman"/>
                <w:sz w:val="20"/>
                <w:szCs w:val="20"/>
              </w:rPr>
            </w:pPr>
          </w:p>
        </w:tc>
        <w:tc>
          <w:tcPr>
            <w:tcW w:w="1927" w:type="dxa"/>
            <w:tcBorders>
              <w:top w:val="single" w:sz="18" w:space="0" w:color="FFFFFF"/>
              <w:left w:val="single" w:sz="18" w:space="0" w:color="FFFFFF"/>
              <w:bottom w:val="single" w:sz="18" w:space="0" w:color="FFFFFF"/>
              <w:right w:val="single" w:sz="18" w:space="0" w:color="FFFFFF"/>
            </w:tcBorders>
            <w:shd w:val="clear" w:color="auto" w:fill="DEE7F6"/>
          </w:tcPr>
          <w:p w14:paraId="720C9117" w14:textId="77777777" w:rsidR="00AE476D" w:rsidRDefault="00AE476D">
            <w:pPr>
              <w:pStyle w:val="TableParagraph"/>
              <w:kinsoku w:val="0"/>
              <w:overflowPunct w:val="0"/>
              <w:rPr>
                <w:rFonts w:ascii="Times New Roman" w:hAnsi="Times New Roman" w:cs="Times New Roman"/>
                <w:sz w:val="20"/>
                <w:szCs w:val="20"/>
              </w:rPr>
            </w:pPr>
          </w:p>
        </w:tc>
        <w:tc>
          <w:tcPr>
            <w:tcW w:w="1833" w:type="dxa"/>
            <w:tcBorders>
              <w:top w:val="single" w:sz="18" w:space="0" w:color="FFFFFF"/>
              <w:left w:val="single" w:sz="18" w:space="0" w:color="FFFFFF"/>
              <w:bottom w:val="single" w:sz="18" w:space="0" w:color="FFFFFF"/>
              <w:right w:val="single" w:sz="18" w:space="0" w:color="FFFFFF"/>
            </w:tcBorders>
            <w:shd w:val="clear" w:color="auto" w:fill="DEE7F6"/>
          </w:tcPr>
          <w:p w14:paraId="67270854" w14:textId="77777777" w:rsidR="00AE476D" w:rsidRDefault="00AE476D">
            <w:pPr>
              <w:pStyle w:val="TableParagraph"/>
              <w:kinsoku w:val="0"/>
              <w:overflowPunct w:val="0"/>
              <w:rPr>
                <w:rFonts w:ascii="Times New Roman" w:hAnsi="Times New Roman" w:cs="Times New Roman"/>
                <w:sz w:val="20"/>
                <w:szCs w:val="20"/>
              </w:rPr>
            </w:pPr>
          </w:p>
        </w:tc>
        <w:tc>
          <w:tcPr>
            <w:tcW w:w="3403" w:type="dxa"/>
            <w:tcBorders>
              <w:top w:val="single" w:sz="18" w:space="0" w:color="FFFFFF"/>
              <w:left w:val="single" w:sz="18" w:space="0" w:color="FFFFFF"/>
              <w:bottom w:val="single" w:sz="18" w:space="0" w:color="FFFFFF"/>
              <w:right w:val="none" w:sz="6" w:space="0" w:color="auto"/>
            </w:tcBorders>
            <w:shd w:val="clear" w:color="auto" w:fill="DEE7F6"/>
          </w:tcPr>
          <w:p w14:paraId="5F776AC9" w14:textId="77777777" w:rsidR="00AE476D" w:rsidRDefault="00AE476D">
            <w:pPr>
              <w:pStyle w:val="TableParagraph"/>
              <w:kinsoku w:val="0"/>
              <w:overflowPunct w:val="0"/>
              <w:rPr>
                <w:rFonts w:ascii="Times New Roman" w:hAnsi="Times New Roman" w:cs="Times New Roman"/>
                <w:sz w:val="20"/>
                <w:szCs w:val="20"/>
              </w:rPr>
            </w:pPr>
          </w:p>
        </w:tc>
      </w:tr>
      <w:tr w:rsidR="00AE476D" w14:paraId="65ED3B8F" w14:textId="77777777">
        <w:trPr>
          <w:trHeight w:val="855"/>
        </w:trPr>
        <w:tc>
          <w:tcPr>
            <w:tcW w:w="3061" w:type="dxa"/>
            <w:tcBorders>
              <w:top w:val="single" w:sz="18" w:space="0" w:color="FFFFFF"/>
              <w:left w:val="none" w:sz="6" w:space="0" w:color="auto"/>
              <w:bottom w:val="single" w:sz="18" w:space="0" w:color="FFFFFF"/>
              <w:right w:val="single" w:sz="18" w:space="0" w:color="FFFFFF"/>
            </w:tcBorders>
            <w:shd w:val="clear" w:color="auto" w:fill="DEE7F6"/>
          </w:tcPr>
          <w:p w14:paraId="1152DC6E" w14:textId="77777777" w:rsidR="00AE476D" w:rsidRDefault="00AE476D">
            <w:pPr>
              <w:pStyle w:val="TableParagraph"/>
              <w:kinsoku w:val="0"/>
              <w:overflowPunct w:val="0"/>
              <w:rPr>
                <w:rFonts w:ascii="Times New Roman" w:hAnsi="Times New Roman" w:cs="Times New Roman"/>
                <w:sz w:val="20"/>
                <w:szCs w:val="20"/>
              </w:rPr>
            </w:pPr>
          </w:p>
        </w:tc>
        <w:tc>
          <w:tcPr>
            <w:tcW w:w="1927" w:type="dxa"/>
            <w:tcBorders>
              <w:top w:val="single" w:sz="18" w:space="0" w:color="FFFFFF"/>
              <w:left w:val="single" w:sz="18" w:space="0" w:color="FFFFFF"/>
              <w:bottom w:val="single" w:sz="18" w:space="0" w:color="FFFFFF"/>
              <w:right w:val="single" w:sz="18" w:space="0" w:color="FFFFFF"/>
            </w:tcBorders>
            <w:shd w:val="clear" w:color="auto" w:fill="DEE7F6"/>
          </w:tcPr>
          <w:p w14:paraId="32DF1F43" w14:textId="77777777" w:rsidR="00AE476D" w:rsidRDefault="00AE476D">
            <w:pPr>
              <w:pStyle w:val="TableParagraph"/>
              <w:kinsoku w:val="0"/>
              <w:overflowPunct w:val="0"/>
              <w:rPr>
                <w:rFonts w:ascii="Times New Roman" w:hAnsi="Times New Roman" w:cs="Times New Roman"/>
                <w:sz w:val="20"/>
                <w:szCs w:val="20"/>
              </w:rPr>
            </w:pPr>
          </w:p>
        </w:tc>
        <w:tc>
          <w:tcPr>
            <w:tcW w:w="1833" w:type="dxa"/>
            <w:tcBorders>
              <w:top w:val="single" w:sz="18" w:space="0" w:color="FFFFFF"/>
              <w:left w:val="single" w:sz="18" w:space="0" w:color="FFFFFF"/>
              <w:bottom w:val="single" w:sz="18" w:space="0" w:color="FFFFFF"/>
              <w:right w:val="single" w:sz="18" w:space="0" w:color="FFFFFF"/>
            </w:tcBorders>
            <w:shd w:val="clear" w:color="auto" w:fill="DEE7F6"/>
          </w:tcPr>
          <w:p w14:paraId="34BF19C5" w14:textId="77777777" w:rsidR="00AE476D" w:rsidRDefault="00AE476D">
            <w:pPr>
              <w:pStyle w:val="TableParagraph"/>
              <w:kinsoku w:val="0"/>
              <w:overflowPunct w:val="0"/>
              <w:rPr>
                <w:rFonts w:ascii="Times New Roman" w:hAnsi="Times New Roman" w:cs="Times New Roman"/>
                <w:sz w:val="20"/>
                <w:szCs w:val="20"/>
              </w:rPr>
            </w:pPr>
          </w:p>
        </w:tc>
        <w:tc>
          <w:tcPr>
            <w:tcW w:w="3403" w:type="dxa"/>
            <w:tcBorders>
              <w:top w:val="single" w:sz="18" w:space="0" w:color="FFFFFF"/>
              <w:left w:val="single" w:sz="18" w:space="0" w:color="FFFFFF"/>
              <w:bottom w:val="single" w:sz="18" w:space="0" w:color="FFFFFF"/>
              <w:right w:val="none" w:sz="6" w:space="0" w:color="auto"/>
            </w:tcBorders>
            <w:shd w:val="clear" w:color="auto" w:fill="DEE7F6"/>
          </w:tcPr>
          <w:p w14:paraId="224C5889" w14:textId="77777777" w:rsidR="00AE476D" w:rsidRDefault="00AE476D">
            <w:pPr>
              <w:pStyle w:val="TableParagraph"/>
              <w:kinsoku w:val="0"/>
              <w:overflowPunct w:val="0"/>
              <w:rPr>
                <w:rFonts w:ascii="Times New Roman" w:hAnsi="Times New Roman" w:cs="Times New Roman"/>
                <w:sz w:val="20"/>
                <w:szCs w:val="20"/>
              </w:rPr>
            </w:pPr>
          </w:p>
        </w:tc>
      </w:tr>
      <w:tr w:rsidR="00AE476D" w14:paraId="23BFACF2" w14:textId="77777777">
        <w:trPr>
          <w:trHeight w:val="878"/>
        </w:trPr>
        <w:tc>
          <w:tcPr>
            <w:tcW w:w="3061" w:type="dxa"/>
            <w:tcBorders>
              <w:top w:val="single" w:sz="18" w:space="0" w:color="FFFFFF"/>
              <w:left w:val="none" w:sz="6" w:space="0" w:color="auto"/>
              <w:bottom w:val="none" w:sz="6" w:space="0" w:color="auto"/>
              <w:right w:val="single" w:sz="18" w:space="0" w:color="FFFFFF"/>
            </w:tcBorders>
            <w:shd w:val="clear" w:color="auto" w:fill="DEE7F6"/>
          </w:tcPr>
          <w:p w14:paraId="5912DB34" w14:textId="77777777" w:rsidR="00AE476D" w:rsidRDefault="00AE476D">
            <w:pPr>
              <w:pStyle w:val="TableParagraph"/>
              <w:kinsoku w:val="0"/>
              <w:overflowPunct w:val="0"/>
              <w:rPr>
                <w:rFonts w:ascii="Times New Roman" w:hAnsi="Times New Roman" w:cs="Times New Roman"/>
                <w:sz w:val="20"/>
                <w:szCs w:val="20"/>
              </w:rPr>
            </w:pPr>
          </w:p>
        </w:tc>
        <w:tc>
          <w:tcPr>
            <w:tcW w:w="1927" w:type="dxa"/>
            <w:tcBorders>
              <w:top w:val="single" w:sz="18" w:space="0" w:color="FFFFFF"/>
              <w:left w:val="single" w:sz="18" w:space="0" w:color="FFFFFF"/>
              <w:bottom w:val="none" w:sz="6" w:space="0" w:color="auto"/>
              <w:right w:val="single" w:sz="18" w:space="0" w:color="FFFFFF"/>
            </w:tcBorders>
            <w:shd w:val="clear" w:color="auto" w:fill="DEE7F6"/>
          </w:tcPr>
          <w:p w14:paraId="43703634" w14:textId="77777777" w:rsidR="00AE476D" w:rsidRDefault="00AE476D">
            <w:pPr>
              <w:pStyle w:val="TableParagraph"/>
              <w:kinsoku w:val="0"/>
              <w:overflowPunct w:val="0"/>
              <w:rPr>
                <w:rFonts w:ascii="Times New Roman" w:hAnsi="Times New Roman" w:cs="Times New Roman"/>
                <w:sz w:val="20"/>
                <w:szCs w:val="20"/>
              </w:rPr>
            </w:pPr>
          </w:p>
        </w:tc>
        <w:tc>
          <w:tcPr>
            <w:tcW w:w="1833" w:type="dxa"/>
            <w:tcBorders>
              <w:top w:val="single" w:sz="18" w:space="0" w:color="FFFFFF"/>
              <w:left w:val="single" w:sz="18" w:space="0" w:color="FFFFFF"/>
              <w:bottom w:val="none" w:sz="6" w:space="0" w:color="auto"/>
              <w:right w:val="single" w:sz="18" w:space="0" w:color="FFFFFF"/>
            </w:tcBorders>
            <w:shd w:val="clear" w:color="auto" w:fill="DEE7F6"/>
          </w:tcPr>
          <w:p w14:paraId="42DC3A56" w14:textId="77777777" w:rsidR="00AE476D" w:rsidRDefault="00AE476D">
            <w:pPr>
              <w:pStyle w:val="TableParagraph"/>
              <w:kinsoku w:val="0"/>
              <w:overflowPunct w:val="0"/>
              <w:rPr>
                <w:rFonts w:ascii="Times New Roman" w:hAnsi="Times New Roman" w:cs="Times New Roman"/>
                <w:sz w:val="20"/>
                <w:szCs w:val="20"/>
              </w:rPr>
            </w:pPr>
          </w:p>
        </w:tc>
        <w:tc>
          <w:tcPr>
            <w:tcW w:w="3403" w:type="dxa"/>
            <w:tcBorders>
              <w:top w:val="single" w:sz="18" w:space="0" w:color="FFFFFF"/>
              <w:left w:val="single" w:sz="18" w:space="0" w:color="FFFFFF"/>
              <w:bottom w:val="none" w:sz="6" w:space="0" w:color="auto"/>
              <w:right w:val="none" w:sz="6" w:space="0" w:color="auto"/>
            </w:tcBorders>
            <w:shd w:val="clear" w:color="auto" w:fill="DEE7F6"/>
          </w:tcPr>
          <w:p w14:paraId="15B6E018" w14:textId="77777777" w:rsidR="00AE476D" w:rsidRDefault="00AE476D">
            <w:pPr>
              <w:pStyle w:val="TableParagraph"/>
              <w:kinsoku w:val="0"/>
              <w:overflowPunct w:val="0"/>
              <w:rPr>
                <w:rFonts w:ascii="Times New Roman" w:hAnsi="Times New Roman" w:cs="Times New Roman"/>
                <w:sz w:val="20"/>
                <w:szCs w:val="20"/>
              </w:rPr>
            </w:pPr>
          </w:p>
        </w:tc>
      </w:tr>
    </w:tbl>
    <w:p w14:paraId="0B5A8A8C" w14:textId="77777777" w:rsidR="00AE476D" w:rsidRDefault="00AE476D">
      <w:pPr>
        <w:rPr>
          <w:sz w:val="21"/>
          <w:szCs w:val="21"/>
        </w:rPr>
        <w:sectPr w:rsidR="00AE476D">
          <w:pgSz w:w="11910" w:h="16840"/>
          <w:pgMar w:top="840" w:right="320" w:bottom="678" w:left="740" w:header="0" w:footer="310" w:gutter="0"/>
          <w:cols w:space="720"/>
          <w:noEndnote/>
        </w:sectPr>
      </w:pPr>
    </w:p>
    <w:tbl>
      <w:tblPr>
        <w:tblW w:w="0" w:type="auto"/>
        <w:tblInd w:w="110" w:type="dxa"/>
        <w:tblLayout w:type="fixed"/>
        <w:tblCellMar>
          <w:left w:w="0" w:type="dxa"/>
          <w:right w:w="0" w:type="dxa"/>
        </w:tblCellMar>
        <w:tblLook w:val="0000" w:firstRow="0" w:lastRow="0" w:firstColumn="0" w:lastColumn="0" w:noHBand="0" w:noVBand="0"/>
      </w:tblPr>
      <w:tblGrid>
        <w:gridCol w:w="2683"/>
        <w:gridCol w:w="4661"/>
        <w:gridCol w:w="2860"/>
      </w:tblGrid>
      <w:tr w:rsidR="00AE476D" w14:paraId="2DA3CA9B" w14:textId="77777777">
        <w:trPr>
          <w:trHeight w:val="374"/>
        </w:trPr>
        <w:tc>
          <w:tcPr>
            <w:tcW w:w="10204" w:type="dxa"/>
            <w:gridSpan w:val="3"/>
            <w:tcBorders>
              <w:top w:val="none" w:sz="6" w:space="0" w:color="auto"/>
              <w:left w:val="none" w:sz="6" w:space="0" w:color="auto"/>
              <w:bottom w:val="single" w:sz="18" w:space="0" w:color="FFFFFF"/>
              <w:right w:val="none" w:sz="6" w:space="0" w:color="auto"/>
            </w:tcBorders>
            <w:shd w:val="clear" w:color="auto" w:fill="006DB7"/>
          </w:tcPr>
          <w:p w14:paraId="2B81CD0A" w14:textId="77777777" w:rsidR="00AE476D" w:rsidRDefault="00000000">
            <w:pPr>
              <w:pStyle w:val="TableParagraph"/>
              <w:kinsoku w:val="0"/>
              <w:overflowPunct w:val="0"/>
              <w:spacing w:before="76"/>
              <w:ind w:left="113"/>
              <w:rPr>
                <w:b/>
                <w:bCs/>
                <w:color w:val="FFFFFF"/>
                <w:spacing w:val="-2"/>
                <w:sz w:val="20"/>
                <w:szCs w:val="20"/>
              </w:rPr>
            </w:pPr>
            <w:r>
              <w:rPr>
                <w:b/>
                <w:bCs/>
                <w:color w:val="FFFFFF"/>
                <w:sz w:val="20"/>
                <w:szCs w:val="20"/>
              </w:rPr>
              <w:lastRenderedPageBreak/>
              <w:t>8.</w:t>
            </w:r>
            <w:r>
              <w:rPr>
                <w:b/>
                <w:bCs/>
                <w:color w:val="FFFFFF"/>
                <w:spacing w:val="-2"/>
                <w:sz w:val="20"/>
                <w:szCs w:val="20"/>
              </w:rPr>
              <w:t xml:space="preserve"> </w:t>
            </w:r>
            <w:r>
              <w:rPr>
                <w:b/>
                <w:bCs/>
                <w:color w:val="FFFFFF"/>
                <w:sz w:val="20"/>
                <w:szCs w:val="20"/>
              </w:rPr>
              <w:t xml:space="preserve">Membership of Professional </w:t>
            </w:r>
            <w:r>
              <w:rPr>
                <w:b/>
                <w:bCs/>
                <w:color w:val="FFFFFF"/>
                <w:spacing w:val="-2"/>
                <w:sz w:val="20"/>
                <w:szCs w:val="20"/>
              </w:rPr>
              <w:t>Organisations</w:t>
            </w:r>
          </w:p>
        </w:tc>
      </w:tr>
      <w:tr w:rsidR="00AE476D" w14:paraId="78697CBC" w14:textId="77777777">
        <w:trPr>
          <w:trHeight w:val="327"/>
        </w:trPr>
        <w:tc>
          <w:tcPr>
            <w:tcW w:w="2683" w:type="dxa"/>
            <w:tcBorders>
              <w:top w:val="single" w:sz="18" w:space="0" w:color="FFFFFF"/>
              <w:left w:val="none" w:sz="6" w:space="0" w:color="auto"/>
              <w:bottom w:val="single" w:sz="18" w:space="0" w:color="FFFFFF"/>
              <w:right w:val="single" w:sz="18" w:space="0" w:color="FFFFFF"/>
            </w:tcBorders>
            <w:shd w:val="clear" w:color="auto" w:fill="E3E3E3"/>
          </w:tcPr>
          <w:p w14:paraId="7FA06B34" w14:textId="77777777" w:rsidR="00AE476D" w:rsidRDefault="00000000">
            <w:pPr>
              <w:pStyle w:val="TableParagraph"/>
              <w:kinsoku w:val="0"/>
              <w:overflowPunct w:val="0"/>
              <w:spacing w:before="41"/>
              <w:ind w:left="90"/>
              <w:rPr>
                <w:spacing w:val="-2"/>
                <w:sz w:val="20"/>
                <w:szCs w:val="20"/>
              </w:rPr>
            </w:pPr>
            <w:r>
              <w:rPr>
                <w:spacing w:val="-2"/>
                <w:sz w:val="20"/>
                <w:szCs w:val="20"/>
              </w:rPr>
              <w:t>Institution</w:t>
            </w:r>
          </w:p>
        </w:tc>
        <w:tc>
          <w:tcPr>
            <w:tcW w:w="4661" w:type="dxa"/>
            <w:tcBorders>
              <w:top w:val="single" w:sz="18" w:space="0" w:color="FFFFFF"/>
              <w:left w:val="single" w:sz="18" w:space="0" w:color="FFFFFF"/>
              <w:bottom w:val="single" w:sz="18" w:space="0" w:color="FFFFFF"/>
              <w:right w:val="single" w:sz="18" w:space="0" w:color="FFFFFF"/>
            </w:tcBorders>
            <w:shd w:val="clear" w:color="auto" w:fill="E3E3E3"/>
          </w:tcPr>
          <w:p w14:paraId="483DB45C" w14:textId="77777777" w:rsidR="00AE476D" w:rsidRDefault="00000000">
            <w:pPr>
              <w:pStyle w:val="TableParagraph"/>
              <w:kinsoku w:val="0"/>
              <w:overflowPunct w:val="0"/>
              <w:spacing w:before="41"/>
              <w:ind w:left="91"/>
              <w:rPr>
                <w:spacing w:val="-2"/>
                <w:sz w:val="20"/>
                <w:szCs w:val="20"/>
              </w:rPr>
            </w:pPr>
            <w:r>
              <w:rPr>
                <w:sz w:val="20"/>
                <w:szCs w:val="20"/>
              </w:rPr>
              <w:t>Name</w:t>
            </w:r>
            <w:r>
              <w:rPr>
                <w:spacing w:val="-4"/>
                <w:sz w:val="20"/>
                <w:szCs w:val="20"/>
              </w:rPr>
              <w:t xml:space="preserve"> </w:t>
            </w:r>
            <w:r>
              <w:rPr>
                <w:sz w:val="20"/>
                <w:szCs w:val="20"/>
              </w:rPr>
              <w:t>and</w:t>
            </w:r>
            <w:r>
              <w:rPr>
                <w:spacing w:val="-13"/>
                <w:sz w:val="20"/>
                <w:szCs w:val="20"/>
              </w:rPr>
              <w:t xml:space="preserve"> </w:t>
            </w:r>
            <w:r>
              <w:rPr>
                <w:spacing w:val="-2"/>
                <w:sz w:val="20"/>
                <w:szCs w:val="20"/>
              </w:rPr>
              <w:t>Address</w:t>
            </w:r>
          </w:p>
        </w:tc>
        <w:tc>
          <w:tcPr>
            <w:tcW w:w="2860" w:type="dxa"/>
            <w:tcBorders>
              <w:top w:val="single" w:sz="18" w:space="0" w:color="FFFFFF"/>
              <w:left w:val="single" w:sz="18" w:space="0" w:color="FFFFFF"/>
              <w:bottom w:val="single" w:sz="18" w:space="0" w:color="FFFFFF"/>
              <w:right w:val="none" w:sz="6" w:space="0" w:color="auto"/>
            </w:tcBorders>
            <w:shd w:val="clear" w:color="auto" w:fill="E3E3E3"/>
          </w:tcPr>
          <w:p w14:paraId="023CFAAD" w14:textId="77777777" w:rsidR="00AE476D" w:rsidRDefault="00000000">
            <w:pPr>
              <w:pStyle w:val="TableParagraph"/>
              <w:kinsoku w:val="0"/>
              <w:overflowPunct w:val="0"/>
              <w:spacing w:before="41"/>
              <w:ind w:left="91"/>
              <w:rPr>
                <w:spacing w:val="-2"/>
                <w:sz w:val="20"/>
                <w:szCs w:val="20"/>
              </w:rPr>
            </w:pPr>
            <w:r>
              <w:rPr>
                <w:sz w:val="20"/>
                <w:szCs w:val="20"/>
              </w:rPr>
              <w:t>Date</w:t>
            </w:r>
            <w:r>
              <w:rPr>
                <w:spacing w:val="-3"/>
                <w:sz w:val="20"/>
                <w:szCs w:val="20"/>
              </w:rPr>
              <w:t xml:space="preserve"> </w:t>
            </w:r>
            <w:r>
              <w:rPr>
                <w:sz w:val="20"/>
                <w:szCs w:val="20"/>
              </w:rPr>
              <w:t>Membership</w:t>
            </w:r>
            <w:r>
              <w:rPr>
                <w:spacing w:val="-1"/>
                <w:sz w:val="20"/>
                <w:szCs w:val="20"/>
              </w:rPr>
              <w:t xml:space="preserve"> </w:t>
            </w:r>
            <w:r>
              <w:rPr>
                <w:spacing w:val="-2"/>
                <w:sz w:val="20"/>
                <w:szCs w:val="20"/>
              </w:rPr>
              <w:t>issued</w:t>
            </w:r>
          </w:p>
        </w:tc>
      </w:tr>
      <w:tr w:rsidR="00AE476D" w14:paraId="6F100D2D" w14:textId="77777777">
        <w:trPr>
          <w:trHeight w:val="975"/>
        </w:trPr>
        <w:tc>
          <w:tcPr>
            <w:tcW w:w="2683" w:type="dxa"/>
            <w:tcBorders>
              <w:top w:val="single" w:sz="18" w:space="0" w:color="FFFFFF"/>
              <w:left w:val="none" w:sz="6" w:space="0" w:color="auto"/>
              <w:bottom w:val="single" w:sz="18" w:space="0" w:color="FFFFFF"/>
              <w:right w:val="single" w:sz="18" w:space="0" w:color="FFFFFF"/>
            </w:tcBorders>
            <w:shd w:val="clear" w:color="auto" w:fill="DEE7F6"/>
          </w:tcPr>
          <w:p w14:paraId="01E339DB" w14:textId="77777777" w:rsidR="00AE476D" w:rsidRDefault="00AE476D">
            <w:pPr>
              <w:pStyle w:val="TableParagraph"/>
              <w:kinsoku w:val="0"/>
              <w:overflowPunct w:val="0"/>
              <w:rPr>
                <w:rFonts w:ascii="Times New Roman" w:hAnsi="Times New Roman" w:cs="Times New Roman"/>
                <w:sz w:val="20"/>
                <w:szCs w:val="20"/>
              </w:rPr>
            </w:pPr>
          </w:p>
        </w:tc>
        <w:tc>
          <w:tcPr>
            <w:tcW w:w="4661" w:type="dxa"/>
            <w:tcBorders>
              <w:top w:val="single" w:sz="18" w:space="0" w:color="FFFFFF"/>
              <w:left w:val="single" w:sz="18" w:space="0" w:color="FFFFFF"/>
              <w:bottom w:val="single" w:sz="18" w:space="0" w:color="FFFFFF"/>
              <w:right w:val="single" w:sz="18" w:space="0" w:color="FFFFFF"/>
            </w:tcBorders>
            <w:shd w:val="clear" w:color="auto" w:fill="DEE7F6"/>
          </w:tcPr>
          <w:p w14:paraId="052F2CDA" w14:textId="77777777" w:rsidR="00AE476D" w:rsidRDefault="00AE476D">
            <w:pPr>
              <w:pStyle w:val="TableParagraph"/>
              <w:kinsoku w:val="0"/>
              <w:overflowPunct w:val="0"/>
              <w:rPr>
                <w:rFonts w:ascii="Times New Roman" w:hAnsi="Times New Roman" w:cs="Times New Roman"/>
                <w:sz w:val="20"/>
                <w:szCs w:val="20"/>
              </w:rPr>
            </w:pPr>
          </w:p>
        </w:tc>
        <w:tc>
          <w:tcPr>
            <w:tcW w:w="2860" w:type="dxa"/>
            <w:tcBorders>
              <w:top w:val="single" w:sz="18" w:space="0" w:color="FFFFFF"/>
              <w:left w:val="single" w:sz="18" w:space="0" w:color="FFFFFF"/>
              <w:bottom w:val="single" w:sz="18" w:space="0" w:color="FFFFFF"/>
              <w:right w:val="none" w:sz="6" w:space="0" w:color="auto"/>
            </w:tcBorders>
            <w:shd w:val="clear" w:color="auto" w:fill="DEE7F6"/>
          </w:tcPr>
          <w:p w14:paraId="7DD853B4" w14:textId="77777777" w:rsidR="00AE476D" w:rsidRDefault="00AE476D">
            <w:pPr>
              <w:pStyle w:val="TableParagraph"/>
              <w:kinsoku w:val="0"/>
              <w:overflowPunct w:val="0"/>
              <w:rPr>
                <w:rFonts w:ascii="Times New Roman" w:hAnsi="Times New Roman" w:cs="Times New Roman"/>
                <w:sz w:val="20"/>
                <w:szCs w:val="20"/>
              </w:rPr>
            </w:pPr>
          </w:p>
        </w:tc>
      </w:tr>
      <w:tr w:rsidR="00AE476D" w14:paraId="56B07F85" w14:textId="77777777">
        <w:trPr>
          <w:trHeight w:val="975"/>
        </w:trPr>
        <w:tc>
          <w:tcPr>
            <w:tcW w:w="2683" w:type="dxa"/>
            <w:tcBorders>
              <w:top w:val="single" w:sz="18" w:space="0" w:color="FFFFFF"/>
              <w:left w:val="none" w:sz="6" w:space="0" w:color="auto"/>
              <w:bottom w:val="single" w:sz="18" w:space="0" w:color="FFFFFF"/>
              <w:right w:val="single" w:sz="18" w:space="0" w:color="FFFFFF"/>
            </w:tcBorders>
            <w:shd w:val="clear" w:color="auto" w:fill="DEE7F6"/>
          </w:tcPr>
          <w:p w14:paraId="55D65E86" w14:textId="77777777" w:rsidR="00AE476D" w:rsidRDefault="00AE476D">
            <w:pPr>
              <w:pStyle w:val="TableParagraph"/>
              <w:kinsoku w:val="0"/>
              <w:overflowPunct w:val="0"/>
              <w:rPr>
                <w:rFonts w:ascii="Times New Roman" w:hAnsi="Times New Roman" w:cs="Times New Roman"/>
                <w:sz w:val="20"/>
                <w:szCs w:val="20"/>
              </w:rPr>
            </w:pPr>
          </w:p>
        </w:tc>
        <w:tc>
          <w:tcPr>
            <w:tcW w:w="4661" w:type="dxa"/>
            <w:tcBorders>
              <w:top w:val="single" w:sz="18" w:space="0" w:color="FFFFFF"/>
              <w:left w:val="single" w:sz="18" w:space="0" w:color="FFFFFF"/>
              <w:bottom w:val="single" w:sz="18" w:space="0" w:color="FFFFFF"/>
              <w:right w:val="single" w:sz="18" w:space="0" w:color="FFFFFF"/>
            </w:tcBorders>
            <w:shd w:val="clear" w:color="auto" w:fill="DEE7F6"/>
          </w:tcPr>
          <w:p w14:paraId="1BF5192B" w14:textId="77777777" w:rsidR="00AE476D" w:rsidRDefault="00AE476D">
            <w:pPr>
              <w:pStyle w:val="TableParagraph"/>
              <w:kinsoku w:val="0"/>
              <w:overflowPunct w:val="0"/>
              <w:rPr>
                <w:rFonts w:ascii="Times New Roman" w:hAnsi="Times New Roman" w:cs="Times New Roman"/>
                <w:sz w:val="20"/>
                <w:szCs w:val="20"/>
              </w:rPr>
            </w:pPr>
          </w:p>
        </w:tc>
        <w:tc>
          <w:tcPr>
            <w:tcW w:w="2860" w:type="dxa"/>
            <w:tcBorders>
              <w:top w:val="single" w:sz="18" w:space="0" w:color="FFFFFF"/>
              <w:left w:val="single" w:sz="18" w:space="0" w:color="FFFFFF"/>
              <w:bottom w:val="single" w:sz="18" w:space="0" w:color="FFFFFF"/>
              <w:right w:val="none" w:sz="6" w:space="0" w:color="auto"/>
            </w:tcBorders>
            <w:shd w:val="clear" w:color="auto" w:fill="DEE7F6"/>
          </w:tcPr>
          <w:p w14:paraId="24D33BF9" w14:textId="77777777" w:rsidR="00AE476D" w:rsidRDefault="00AE476D">
            <w:pPr>
              <w:pStyle w:val="TableParagraph"/>
              <w:kinsoku w:val="0"/>
              <w:overflowPunct w:val="0"/>
              <w:rPr>
                <w:rFonts w:ascii="Times New Roman" w:hAnsi="Times New Roman" w:cs="Times New Roman"/>
                <w:sz w:val="20"/>
                <w:szCs w:val="20"/>
              </w:rPr>
            </w:pPr>
          </w:p>
        </w:tc>
      </w:tr>
    </w:tbl>
    <w:p w14:paraId="4C18F6C5" w14:textId="77777777" w:rsidR="00AE476D" w:rsidRDefault="001D5A79">
      <w:pPr>
        <w:pStyle w:val="BodyText"/>
        <w:kinsoku w:val="0"/>
        <w:overflowPunct w:val="0"/>
        <w:spacing w:before="9"/>
        <w:rPr>
          <w:sz w:val="19"/>
          <w:szCs w:val="19"/>
        </w:rPr>
      </w:pPr>
      <w:r>
        <w:rPr>
          <w:noProof/>
        </w:rPr>
        <w:pict w14:anchorId="033FA7C1">
          <v:group id="_x0000_s2159" alt="" style="position:absolute;margin-left:42.5pt;margin-top:12.55pt;width:510.25pt;height:92pt;z-index:5;mso-wrap-distance-left:0;mso-wrap-distance-right:0;mso-position-horizontal-relative:page;mso-position-vertical-relative:text" coordorigin="850,251" coordsize="10205,1840" o:allowincell="f">
            <v:shape id="_x0000_s2160" alt="" style="position:absolute;left:850;top:251;width:10195;height:397;mso-position-horizontal-relative:page;mso-position-vertical-relative:text" coordsize="10195,397" o:allowincell="f" path="m10194,l,,,396r10194,l10194,xe" fillcolor="#006db7" stroked="f">
              <v:path arrowok="t"/>
            </v:shape>
            <v:shape id="_x0000_s2161" alt="" style="position:absolute;left:850;top:648;width:10195;height:1443;mso-position-horizontal-relative:page;mso-position-vertical-relative:text" coordsize="10195,1443" o:allowincell="f" path="m10194,l,,,1442r10194,l10194,xe" fillcolor="#dee7f6" stroked="f">
              <v:path arrowok="t"/>
            </v:shape>
            <v:shape id="_x0000_s2162" alt="" style="position:absolute;left:850;top:628;width:10195;height:40;mso-position-horizontal-relative:page;mso-position-vertical-relative:text" coordsize="10195,40" o:allowincell="f" path="m,40r10194,l10194,,,,,40xe" stroked="f">
              <v:path arrowok="t"/>
            </v:shape>
            <v:shapetype id="_x0000_t202" coordsize="21600,21600" o:spt="202" path="m,l,21600r21600,l21600,xe">
              <v:stroke joinstyle="miter"/>
              <v:path gradientshapeok="t" o:connecttype="rect"/>
            </v:shapetype>
            <v:shape id="_x0000_s2163" type="#_x0000_t202" alt="" style="position:absolute;left:850;top:252;width:10205;height:377;mso-wrap-style:square;mso-position-horizontal-relative:page;mso-position-vertical-relative:text;v-text-anchor:top" o:allowincell="f" fillcolor="#006db7" stroked="f">
              <v:textbox inset="0,0,0,0">
                <w:txbxContent>
                  <w:p w14:paraId="37CFF944" w14:textId="77777777" w:rsidR="00AE476D" w:rsidRDefault="00000000">
                    <w:pPr>
                      <w:pStyle w:val="BodyText"/>
                      <w:kinsoku w:val="0"/>
                      <w:overflowPunct w:val="0"/>
                      <w:spacing w:before="83"/>
                      <w:ind w:left="113"/>
                      <w:rPr>
                        <w:b/>
                        <w:bCs/>
                        <w:color w:val="FFFFFF"/>
                        <w:spacing w:val="-5"/>
                      </w:rPr>
                    </w:pPr>
                    <w:r>
                      <w:rPr>
                        <w:b/>
                        <w:bCs/>
                        <w:color w:val="FFFFFF"/>
                      </w:rPr>
                      <w:t>9.</w:t>
                    </w:r>
                    <w:r>
                      <w:rPr>
                        <w:b/>
                        <w:bCs/>
                        <w:color w:val="FFFFFF"/>
                        <w:spacing w:val="-4"/>
                      </w:rPr>
                      <w:t xml:space="preserve"> </w:t>
                    </w:r>
                    <w:r>
                      <w:rPr>
                        <w:b/>
                        <w:bCs/>
                        <w:color w:val="FFFFFF"/>
                      </w:rPr>
                      <w:t>How</w:t>
                    </w:r>
                    <w:r>
                      <w:rPr>
                        <w:b/>
                        <w:bCs/>
                        <w:color w:val="FFFFFF"/>
                        <w:spacing w:val="-4"/>
                      </w:rPr>
                      <w:t xml:space="preserve"> </w:t>
                    </w:r>
                    <w:r>
                      <w:rPr>
                        <w:b/>
                        <w:bCs/>
                        <w:color w:val="FFFFFF"/>
                      </w:rPr>
                      <w:t>did</w:t>
                    </w:r>
                    <w:r>
                      <w:rPr>
                        <w:b/>
                        <w:bCs/>
                        <w:color w:val="FFFFFF"/>
                        <w:spacing w:val="-2"/>
                      </w:rPr>
                      <w:t xml:space="preserve"> </w:t>
                    </w:r>
                    <w:r>
                      <w:rPr>
                        <w:b/>
                        <w:bCs/>
                        <w:color w:val="FFFFFF"/>
                      </w:rPr>
                      <w:t>you</w:t>
                    </w:r>
                    <w:r>
                      <w:rPr>
                        <w:b/>
                        <w:bCs/>
                        <w:color w:val="FFFFFF"/>
                        <w:spacing w:val="-4"/>
                      </w:rPr>
                      <w:t xml:space="preserve"> </w:t>
                    </w:r>
                    <w:r>
                      <w:rPr>
                        <w:b/>
                        <w:bCs/>
                        <w:color w:val="FFFFFF"/>
                      </w:rPr>
                      <w:t>hear</w:t>
                    </w:r>
                    <w:r>
                      <w:rPr>
                        <w:b/>
                        <w:bCs/>
                        <w:color w:val="FFFFFF"/>
                        <w:spacing w:val="-2"/>
                      </w:rPr>
                      <w:t xml:space="preserve"> </w:t>
                    </w:r>
                    <w:r>
                      <w:rPr>
                        <w:b/>
                        <w:bCs/>
                        <w:color w:val="FFFFFF"/>
                      </w:rPr>
                      <w:t>about</w:t>
                    </w:r>
                    <w:r>
                      <w:rPr>
                        <w:b/>
                        <w:bCs/>
                        <w:color w:val="FFFFFF"/>
                        <w:spacing w:val="-4"/>
                      </w:rPr>
                      <w:t xml:space="preserve"> </w:t>
                    </w:r>
                    <w:r>
                      <w:rPr>
                        <w:b/>
                        <w:bCs/>
                        <w:color w:val="FFFFFF"/>
                      </w:rPr>
                      <w:t>the</w:t>
                    </w:r>
                    <w:r>
                      <w:rPr>
                        <w:b/>
                        <w:bCs/>
                        <w:color w:val="FFFFFF"/>
                        <w:spacing w:val="-3"/>
                      </w:rPr>
                      <w:t xml:space="preserve"> </w:t>
                    </w:r>
                    <w:r>
                      <w:rPr>
                        <w:b/>
                        <w:bCs/>
                        <w:color w:val="FFFFFF"/>
                      </w:rPr>
                      <w:t>course</w:t>
                    </w:r>
                    <w:r>
                      <w:rPr>
                        <w:b/>
                        <w:bCs/>
                        <w:color w:val="FFFFFF"/>
                        <w:spacing w:val="-3"/>
                      </w:rPr>
                      <w:t xml:space="preserve"> </w:t>
                    </w:r>
                    <w:r>
                      <w:rPr>
                        <w:b/>
                        <w:bCs/>
                        <w:color w:val="FFFFFF"/>
                      </w:rPr>
                      <w:t>at</w:t>
                    </w:r>
                    <w:r>
                      <w:rPr>
                        <w:b/>
                        <w:bCs/>
                        <w:color w:val="FFFFFF"/>
                        <w:spacing w:val="-4"/>
                      </w:rPr>
                      <w:t xml:space="preserve"> </w:t>
                    </w:r>
                    <w:r>
                      <w:rPr>
                        <w:b/>
                        <w:bCs/>
                        <w:color w:val="FFFFFF"/>
                      </w:rPr>
                      <w:t>Trauma</w:t>
                    </w:r>
                    <w:r>
                      <w:rPr>
                        <w:b/>
                        <w:bCs/>
                        <w:color w:val="FFFFFF"/>
                        <w:spacing w:val="-3"/>
                      </w:rPr>
                      <w:t xml:space="preserve"> </w:t>
                    </w:r>
                    <w:r>
                      <w:rPr>
                        <w:b/>
                        <w:bCs/>
                        <w:color w:val="FFFFFF"/>
                      </w:rPr>
                      <w:t>Informed</w:t>
                    </w:r>
                    <w:r>
                      <w:rPr>
                        <w:b/>
                        <w:bCs/>
                        <w:color w:val="FFFFFF"/>
                        <w:spacing w:val="-3"/>
                      </w:rPr>
                      <w:t xml:space="preserve"> </w:t>
                    </w:r>
                    <w:r>
                      <w:rPr>
                        <w:b/>
                        <w:bCs/>
                        <w:color w:val="FFFFFF"/>
                      </w:rPr>
                      <w:t>Schools</w:t>
                    </w:r>
                    <w:r>
                      <w:rPr>
                        <w:b/>
                        <w:bCs/>
                        <w:color w:val="FFFFFF"/>
                        <w:spacing w:val="-2"/>
                      </w:rPr>
                      <w:t xml:space="preserve"> </w:t>
                    </w:r>
                    <w:r>
                      <w:rPr>
                        <w:b/>
                        <w:bCs/>
                        <w:color w:val="FFFFFF"/>
                        <w:spacing w:val="-5"/>
                      </w:rPr>
                      <w:t>UK?</w:t>
                    </w:r>
                  </w:p>
                </w:txbxContent>
              </v:textbox>
            </v:shape>
            <w10:wrap type="topAndBottom" anchorx="page"/>
          </v:group>
        </w:pict>
      </w:r>
      <w:r>
        <w:rPr>
          <w:noProof/>
        </w:rPr>
        <w:pict w14:anchorId="4C32683E">
          <v:group id="_x0000_s2154" alt="" style="position:absolute;margin-left:42.5pt;margin-top:116.55pt;width:510.25pt;height:99.3pt;z-index:6;mso-wrap-distance-left:0;mso-wrap-distance-right:0;mso-position-horizontal-relative:page;mso-position-vertical-relative:text" coordorigin="850,2331" coordsize="10205,1986" o:allowincell="f">
            <v:shape id="_x0000_s2155" alt="" style="position:absolute;left:850;top:2331;width:10195;height:613;mso-position-horizontal-relative:page;mso-position-vertical-relative:text" coordsize="10195,613" o:allowincell="f" path="m10194,l,,,612r10194,l10194,xe" fillcolor="#006db7" stroked="f">
              <v:path arrowok="t"/>
            </v:shape>
            <v:shape id="_x0000_s2156" alt="" style="position:absolute;left:850;top:2943;width:10195;height:1373;mso-position-horizontal-relative:page;mso-position-vertical-relative:text" coordsize="10195,1373" o:allowincell="f" path="m10194,l,,,1372r10194,l10194,xe" fillcolor="#dee7f6" stroked="f">
              <v:path arrowok="t"/>
            </v:shape>
            <v:shape id="_x0000_s2157" alt="" style="position:absolute;left:850;top:2923;width:10195;height:40;mso-position-horizontal-relative:page;mso-position-vertical-relative:text" coordsize="10195,40" o:allowincell="f" path="m,40r10194,l10194,,,,,40xe" stroked="f">
              <v:path arrowok="t"/>
            </v:shape>
            <v:shape id="_x0000_s2158" type="#_x0000_t202" alt="" style="position:absolute;left:850;top:2331;width:10205;height:593;mso-wrap-style:square;mso-position-horizontal-relative:page;mso-position-vertical-relative:text;v-text-anchor:top" o:allowincell="f" fillcolor="#006db7" stroked="f">
              <v:textbox inset="0,0,0,0">
                <w:txbxContent>
                  <w:p w14:paraId="0357FAF2" w14:textId="77777777" w:rsidR="00AE476D" w:rsidRDefault="00000000">
                    <w:pPr>
                      <w:pStyle w:val="BodyText"/>
                      <w:kinsoku w:val="0"/>
                      <w:overflowPunct w:val="0"/>
                      <w:spacing w:before="71" w:line="249" w:lineRule="auto"/>
                      <w:ind w:left="113" w:right="95"/>
                      <w:rPr>
                        <w:b/>
                        <w:bCs/>
                        <w:color w:val="FFFFFF"/>
                      </w:rPr>
                    </w:pPr>
                    <w:r>
                      <w:rPr>
                        <w:b/>
                        <w:bCs/>
                        <w:color w:val="FFFFFF"/>
                      </w:rPr>
                      <w:t>10.</w:t>
                    </w:r>
                    <w:r>
                      <w:rPr>
                        <w:b/>
                        <w:bCs/>
                        <w:color w:val="FFFFFF"/>
                        <w:spacing w:val="-10"/>
                      </w:rPr>
                      <w:t xml:space="preserve"> </w:t>
                    </w:r>
                    <w:r>
                      <w:rPr>
                        <w:b/>
                        <w:bCs/>
                        <w:color w:val="FFFFFF"/>
                      </w:rPr>
                      <w:t>Are</w:t>
                    </w:r>
                    <w:r>
                      <w:rPr>
                        <w:b/>
                        <w:bCs/>
                        <w:color w:val="FFFFFF"/>
                        <w:spacing w:val="-4"/>
                      </w:rPr>
                      <w:t xml:space="preserve"> </w:t>
                    </w:r>
                    <w:r>
                      <w:rPr>
                        <w:b/>
                        <w:bCs/>
                        <w:color w:val="FFFFFF"/>
                      </w:rPr>
                      <w:t>you</w:t>
                    </w:r>
                    <w:r>
                      <w:rPr>
                        <w:b/>
                        <w:bCs/>
                        <w:color w:val="FFFFFF"/>
                        <w:spacing w:val="-4"/>
                      </w:rPr>
                      <w:t xml:space="preserve"> </w:t>
                    </w:r>
                    <w:r>
                      <w:rPr>
                        <w:b/>
                        <w:bCs/>
                        <w:color w:val="FFFFFF"/>
                      </w:rPr>
                      <w:t>currently</w:t>
                    </w:r>
                    <w:r>
                      <w:rPr>
                        <w:b/>
                        <w:bCs/>
                        <w:color w:val="FFFFFF"/>
                        <w:spacing w:val="-4"/>
                      </w:rPr>
                      <w:t xml:space="preserve"> </w:t>
                    </w:r>
                    <w:r>
                      <w:rPr>
                        <w:b/>
                        <w:bCs/>
                        <w:color w:val="FFFFFF"/>
                      </w:rPr>
                      <w:t>taking</w:t>
                    </w:r>
                    <w:r>
                      <w:rPr>
                        <w:b/>
                        <w:bCs/>
                        <w:color w:val="FFFFFF"/>
                        <w:spacing w:val="-3"/>
                      </w:rPr>
                      <w:t xml:space="preserve"> </w:t>
                    </w:r>
                    <w:r>
                      <w:rPr>
                        <w:b/>
                        <w:bCs/>
                        <w:color w:val="FFFFFF"/>
                      </w:rPr>
                      <w:t>any</w:t>
                    </w:r>
                    <w:r>
                      <w:rPr>
                        <w:b/>
                        <w:bCs/>
                        <w:color w:val="FFFFFF"/>
                        <w:spacing w:val="-4"/>
                      </w:rPr>
                      <w:t xml:space="preserve"> </w:t>
                    </w:r>
                    <w:r>
                      <w:rPr>
                        <w:b/>
                        <w:bCs/>
                        <w:color w:val="FFFFFF"/>
                      </w:rPr>
                      <w:t>medication</w:t>
                    </w:r>
                    <w:r>
                      <w:rPr>
                        <w:b/>
                        <w:bCs/>
                        <w:color w:val="FFFFFF"/>
                        <w:spacing w:val="-4"/>
                      </w:rPr>
                      <w:t xml:space="preserve"> </w:t>
                    </w:r>
                    <w:r>
                      <w:rPr>
                        <w:b/>
                        <w:bCs/>
                        <w:color w:val="FFFFFF"/>
                      </w:rPr>
                      <w:t>for</w:t>
                    </w:r>
                    <w:r>
                      <w:rPr>
                        <w:b/>
                        <w:bCs/>
                        <w:color w:val="FFFFFF"/>
                        <w:spacing w:val="-3"/>
                      </w:rPr>
                      <w:t xml:space="preserve"> </w:t>
                    </w:r>
                    <w:r>
                      <w:rPr>
                        <w:b/>
                        <w:bCs/>
                        <w:color w:val="FFFFFF"/>
                      </w:rPr>
                      <w:t>mental</w:t>
                    </w:r>
                    <w:r>
                      <w:rPr>
                        <w:b/>
                        <w:bCs/>
                        <w:color w:val="FFFFFF"/>
                        <w:spacing w:val="-4"/>
                      </w:rPr>
                      <w:t xml:space="preserve"> </w:t>
                    </w:r>
                    <w:r>
                      <w:rPr>
                        <w:b/>
                        <w:bCs/>
                        <w:color w:val="FFFFFF"/>
                      </w:rPr>
                      <w:t>health</w:t>
                    </w:r>
                    <w:r>
                      <w:rPr>
                        <w:b/>
                        <w:bCs/>
                        <w:color w:val="FFFFFF"/>
                        <w:spacing w:val="-3"/>
                      </w:rPr>
                      <w:t xml:space="preserve"> </w:t>
                    </w:r>
                    <w:r>
                      <w:rPr>
                        <w:b/>
                        <w:bCs/>
                        <w:color w:val="FFFFFF"/>
                      </w:rPr>
                      <w:t>/</w:t>
                    </w:r>
                    <w:r>
                      <w:rPr>
                        <w:b/>
                        <w:bCs/>
                        <w:color w:val="FFFFFF"/>
                        <w:spacing w:val="-3"/>
                      </w:rPr>
                      <w:t xml:space="preserve"> </w:t>
                    </w:r>
                    <w:r>
                      <w:rPr>
                        <w:b/>
                        <w:bCs/>
                        <w:color w:val="FFFFFF"/>
                      </w:rPr>
                      <w:t>psychiatric</w:t>
                    </w:r>
                    <w:r>
                      <w:rPr>
                        <w:b/>
                        <w:bCs/>
                        <w:color w:val="FFFFFF"/>
                        <w:spacing w:val="-3"/>
                      </w:rPr>
                      <w:t xml:space="preserve"> </w:t>
                    </w:r>
                    <w:r>
                      <w:rPr>
                        <w:b/>
                        <w:bCs/>
                        <w:color w:val="FFFFFF"/>
                      </w:rPr>
                      <w:t>reasons?</w:t>
                    </w:r>
                    <w:r>
                      <w:rPr>
                        <w:b/>
                        <w:bCs/>
                        <w:color w:val="FFFFFF"/>
                        <w:spacing w:val="-4"/>
                      </w:rPr>
                      <w:t xml:space="preserve"> </w:t>
                    </w:r>
                    <w:r>
                      <w:rPr>
                        <w:b/>
                        <w:bCs/>
                        <w:color w:val="FFFFFF"/>
                      </w:rPr>
                      <w:t>Please</w:t>
                    </w:r>
                    <w:r>
                      <w:rPr>
                        <w:b/>
                        <w:bCs/>
                        <w:color w:val="FFFFFF"/>
                        <w:spacing w:val="-3"/>
                      </w:rPr>
                      <w:t xml:space="preserve"> </w:t>
                    </w:r>
                    <w:r>
                      <w:rPr>
                        <w:b/>
                        <w:bCs/>
                        <w:color w:val="FFFFFF"/>
                      </w:rPr>
                      <w:t xml:space="preserve">specify (Please </w:t>
                    </w:r>
                    <w:proofErr w:type="gramStart"/>
                    <w:r>
                      <w:rPr>
                        <w:b/>
                        <w:bCs/>
                        <w:color w:val="FFFFFF"/>
                      </w:rPr>
                      <w:t>note:</w:t>
                    </w:r>
                    <w:proofErr w:type="gramEnd"/>
                    <w:r>
                      <w:rPr>
                        <w:b/>
                        <w:bCs/>
                        <w:color w:val="FFFFFF"/>
                      </w:rPr>
                      <w:t xml:space="preserve"> this is to support you)</w:t>
                    </w:r>
                  </w:p>
                </w:txbxContent>
              </v:textbox>
            </v:shape>
            <w10:wrap type="topAndBottom" anchorx="page"/>
          </v:group>
        </w:pict>
      </w:r>
      <w:r>
        <w:rPr>
          <w:noProof/>
        </w:rPr>
        <w:pict w14:anchorId="600CE41C">
          <v:group id="_x0000_s2149" alt="" style="position:absolute;margin-left:42.5pt;margin-top:227.8pt;width:510.25pt;height:101.4pt;z-index:7;mso-wrap-distance-left:0;mso-wrap-distance-right:0;mso-position-horizontal-relative:page;mso-position-vertical-relative:text" coordorigin="850,4556" coordsize="10205,2028" o:allowincell="f">
            <v:shape id="_x0000_s2150" alt="" style="position:absolute;left:850;top:4556;width:10205;height:613;mso-position-horizontal-relative:page;mso-position-vertical-relative:text" coordsize="10205,613" o:allowincell="f" path="m10204,l,,,612r10204,l10204,xe" fillcolor="#006db7" stroked="f">
              <v:path arrowok="t"/>
            </v:shape>
            <v:shape id="_x0000_s2151" alt="" style="position:absolute;left:850;top:5168;width:10205;height:1416;mso-position-horizontal-relative:page;mso-position-vertical-relative:text" coordsize="10205,1416" o:allowincell="f" path="m10204,l,,,1415r10204,l10204,xe" fillcolor="#dee7f6" stroked="f">
              <v:path arrowok="t"/>
            </v:shape>
            <v:shape id="_x0000_s2152" alt="" style="position:absolute;left:850;top:5148;width:10205;height:40;mso-position-horizontal-relative:page;mso-position-vertical-relative:text" coordsize="10205,40" o:allowincell="f" path="m,40r10204,l10204,,,,,40xe" stroked="f">
              <v:path arrowok="t"/>
            </v:shape>
            <v:shape id="_x0000_s2153" type="#_x0000_t202" alt="" style="position:absolute;left:850;top:4557;width:10205;height:593;mso-wrap-style:square;mso-position-horizontal-relative:page;mso-position-vertical-relative:text;v-text-anchor:top" o:allowincell="f" fillcolor="#006db7" stroked="f">
              <v:textbox inset="0,0,0,0">
                <w:txbxContent>
                  <w:p w14:paraId="5B31C79E" w14:textId="77777777" w:rsidR="00AE476D" w:rsidRDefault="00000000">
                    <w:pPr>
                      <w:pStyle w:val="BodyText"/>
                      <w:kinsoku w:val="0"/>
                      <w:overflowPunct w:val="0"/>
                      <w:spacing w:before="71" w:line="249" w:lineRule="auto"/>
                      <w:ind w:left="113"/>
                      <w:rPr>
                        <w:b/>
                        <w:bCs/>
                        <w:color w:val="FFFFFF"/>
                      </w:rPr>
                    </w:pPr>
                    <w:r>
                      <w:rPr>
                        <w:b/>
                        <w:bCs/>
                        <w:color w:val="FFFFFF"/>
                      </w:rPr>
                      <w:t>11.</w:t>
                    </w:r>
                    <w:r>
                      <w:rPr>
                        <w:b/>
                        <w:bCs/>
                        <w:color w:val="FFFFFF"/>
                        <w:spacing w:val="-3"/>
                      </w:rPr>
                      <w:t xml:space="preserve"> </w:t>
                    </w:r>
                    <w:r>
                      <w:rPr>
                        <w:b/>
                        <w:bCs/>
                        <w:color w:val="FFFFFF"/>
                      </w:rPr>
                      <w:t>Have</w:t>
                    </w:r>
                    <w:r>
                      <w:rPr>
                        <w:b/>
                        <w:bCs/>
                        <w:color w:val="FFFFFF"/>
                        <w:spacing w:val="-3"/>
                      </w:rPr>
                      <w:t xml:space="preserve"> </w:t>
                    </w:r>
                    <w:r>
                      <w:rPr>
                        <w:b/>
                        <w:bCs/>
                        <w:color w:val="FFFFFF"/>
                      </w:rPr>
                      <w:t>you</w:t>
                    </w:r>
                    <w:r>
                      <w:rPr>
                        <w:b/>
                        <w:bCs/>
                        <w:color w:val="FFFFFF"/>
                        <w:spacing w:val="-3"/>
                      </w:rPr>
                      <w:t xml:space="preserve"> </w:t>
                    </w:r>
                    <w:r>
                      <w:rPr>
                        <w:b/>
                        <w:bCs/>
                        <w:color w:val="FFFFFF"/>
                      </w:rPr>
                      <w:t>in</w:t>
                    </w:r>
                    <w:r>
                      <w:rPr>
                        <w:b/>
                        <w:bCs/>
                        <w:color w:val="FFFFFF"/>
                        <w:spacing w:val="-2"/>
                      </w:rPr>
                      <w:t xml:space="preserve"> </w:t>
                    </w:r>
                    <w:r>
                      <w:rPr>
                        <w:b/>
                        <w:bCs/>
                        <w:color w:val="FFFFFF"/>
                      </w:rPr>
                      <w:t>the</w:t>
                    </w:r>
                    <w:r>
                      <w:rPr>
                        <w:b/>
                        <w:bCs/>
                        <w:color w:val="FFFFFF"/>
                        <w:spacing w:val="-2"/>
                      </w:rPr>
                      <w:t xml:space="preserve"> </w:t>
                    </w:r>
                    <w:r>
                      <w:rPr>
                        <w:b/>
                        <w:bCs/>
                        <w:color w:val="FFFFFF"/>
                      </w:rPr>
                      <w:t>past</w:t>
                    </w:r>
                    <w:r>
                      <w:rPr>
                        <w:b/>
                        <w:bCs/>
                        <w:color w:val="FFFFFF"/>
                        <w:spacing w:val="-2"/>
                      </w:rPr>
                      <w:t xml:space="preserve"> </w:t>
                    </w:r>
                    <w:r>
                      <w:rPr>
                        <w:b/>
                        <w:bCs/>
                        <w:color w:val="FFFFFF"/>
                      </w:rPr>
                      <w:t>had</w:t>
                    </w:r>
                    <w:r>
                      <w:rPr>
                        <w:b/>
                        <w:bCs/>
                        <w:color w:val="FFFFFF"/>
                        <w:spacing w:val="-2"/>
                      </w:rPr>
                      <w:t xml:space="preserve"> </w:t>
                    </w:r>
                    <w:r>
                      <w:rPr>
                        <w:b/>
                        <w:bCs/>
                        <w:color w:val="FFFFFF"/>
                      </w:rPr>
                      <w:t>any</w:t>
                    </w:r>
                    <w:r>
                      <w:rPr>
                        <w:b/>
                        <w:bCs/>
                        <w:color w:val="FFFFFF"/>
                        <w:spacing w:val="-3"/>
                      </w:rPr>
                      <w:t xml:space="preserve"> </w:t>
                    </w:r>
                    <w:r>
                      <w:rPr>
                        <w:b/>
                        <w:bCs/>
                        <w:color w:val="FFFFFF"/>
                      </w:rPr>
                      <w:t>psychiatric</w:t>
                    </w:r>
                    <w:r>
                      <w:rPr>
                        <w:b/>
                        <w:bCs/>
                        <w:color w:val="FFFFFF"/>
                        <w:spacing w:val="-2"/>
                      </w:rPr>
                      <w:t xml:space="preserve"> </w:t>
                    </w:r>
                    <w:r>
                      <w:rPr>
                        <w:b/>
                        <w:bCs/>
                        <w:color w:val="FFFFFF"/>
                      </w:rPr>
                      <w:t>/</w:t>
                    </w:r>
                    <w:r>
                      <w:rPr>
                        <w:b/>
                        <w:bCs/>
                        <w:color w:val="FFFFFF"/>
                        <w:spacing w:val="-2"/>
                      </w:rPr>
                      <w:t xml:space="preserve"> </w:t>
                    </w:r>
                    <w:r>
                      <w:rPr>
                        <w:b/>
                        <w:bCs/>
                        <w:color w:val="FFFFFF"/>
                      </w:rPr>
                      <w:t>mental</w:t>
                    </w:r>
                    <w:r>
                      <w:rPr>
                        <w:b/>
                        <w:bCs/>
                        <w:color w:val="FFFFFF"/>
                        <w:spacing w:val="-3"/>
                      </w:rPr>
                      <w:t xml:space="preserve"> </w:t>
                    </w:r>
                    <w:r>
                      <w:rPr>
                        <w:b/>
                        <w:bCs/>
                        <w:color w:val="FFFFFF"/>
                      </w:rPr>
                      <w:t>health</w:t>
                    </w:r>
                    <w:r>
                      <w:rPr>
                        <w:b/>
                        <w:bCs/>
                        <w:color w:val="FFFFFF"/>
                        <w:spacing w:val="-2"/>
                      </w:rPr>
                      <w:t xml:space="preserve"> </w:t>
                    </w:r>
                    <w:r>
                      <w:rPr>
                        <w:b/>
                        <w:bCs/>
                        <w:color w:val="FFFFFF"/>
                      </w:rPr>
                      <w:t>care?</w:t>
                    </w:r>
                    <w:r>
                      <w:rPr>
                        <w:b/>
                        <w:bCs/>
                        <w:color w:val="FFFFFF"/>
                        <w:spacing w:val="-3"/>
                      </w:rPr>
                      <w:t xml:space="preserve"> </w:t>
                    </w:r>
                    <w:r>
                      <w:rPr>
                        <w:b/>
                        <w:bCs/>
                        <w:color w:val="FFFFFF"/>
                      </w:rPr>
                      <w:t>(If</w:t>
                    </w:r>
                    <w:r>
                      <w:rPr>
                        <w:b/>
                        <w:bCs/>
                        <w:color w:val="FFFFFF"/>
                        <w:spacing w:val="-2"/>
                      </w:rPr>
                      <w:t xml:space="preserve"> </w:t>
                    </w:r>
                    <w:r>
                      <w:rPr>
                        <w:b/>
                        <w:bCs/>
                        <w:color w:val="FFFFFF"/>
                      </w:rPr>
                      <w:t>so,</w:t>
                    </w:r>
                    <w:r>
                      <w:rPr>
                        <w:b/>
                        <w:bCs/>
                        <w:color w:val="FFFFFF"/>
                        <w:spacing w:val="-3"/>
                      </w:rPr>
                      <w:t xml:space="preserve"> </w:t>
                    </w:r>
                    <w:r>
                      <w:rPr>
                        <w:b/>
                        <w:bCs/>
                        <w:color w:val="FFFFFF"/>
                      </w:rPr>
                      <w:t>briefly</w:t>
                    </w:r>
                    <w:r>
                      <w:rPr>
                        <w:b/>
                        <w:bCs/>
                        <w:color w:val="FFFFFF"/>
                        <w:spacing w:val="-2"/>
                      </w:rPr>
                      <w:t xml:space="preserve"> </w:t>
                    </w:r>
                    <w:r>
                      <w:rPr>
                        <w:b/>
                        <w:bCs/>
                        <w:color w:val="FFFFFF"/>
                      </w:rPr>
                      <w:t>detail</w:t>
                    </w:r>
                    <w:r>
                      <w:rPr>
                        <w:b/>
                        <w:bCs/>
                        <w:color w:val="FFFFFF"/>
                        <w:spacing w:val="-2"/>
                      </w:rPr>
                      <w:t xml:space="preserve"> </w:t>
                    </w:r>
                    <w:r>
                      <w:rPr>
                        <w:b/>
                        <w:bCs/>
                        <w:color w:val="FFFFFF"/>
                      </w:rPr>
                      <w:t>the</w:t>
                    </w:r>
                    <w:r>
                      <w:rPr>
                        <w:b/>
                        <w:bCs/>
                        <w:color w:val="FFFFFF"/>
                        <w:spacing w:val="-2"/>
                      </w:rPr>
                      <w:t xml:space="preserve"> </w:t>
                    </w:r>
                    <w:r>
                      <w:rPr>
                        <w:b/>
                        <w:bCs/>
                        <w:color w:val="FFFFFF"/>
                      </w:rPr>
                      <w:t>nature</w:t>
                    </w:r>
                    <w:r>
                      <w:rPr>
                        <w:b/>
                        <w:bCs/>
                        <w:color w:val="FFFFFF"/>
                        <w:spacing w:val="-2"/>
                      </w:rPr>
                      <w:t xml:space="preserve"> </w:t>
                    </w:r>
                    <w:r>
                      <w:rPr>
                        <w:b/>
                        <w:bCs/>
                        <w:color w:val="FFFFFF"/>
                      </w:rPr>
                      <w:t>of</w:t>
                    </w:r>
                    <w:r>
                      <w:rPr>
                        <w:b/>
                        <w:bCs/>
                        <w:color w:val="FFFFFF"/>
                        <w:spacing w:val="-2"/>
                      </w:rPr>
                      <w:t xml:space="preserve"> </w:t>
                    </w:r>
                    <w:r>
                      <w:rPr>
                        <w:b/>
                        <w:bCs/>
                        <w:color w:val="FFFFFF"/>
                      </w:rPr>
                      <w:t xml:space="preserve">this giving dates. (Please note this is to support you, we adopt an </w:t>
                    </w:r>
                    <w:proofErr w:type="gramStart"/>
                    <w:r>
                      <w:rPr>
                        <w:b/>
                        <w:bCs/>
                        <w:color w:val="FFFFFF"/>
                      </w:rPr>
                      <w:t>equal opportunities</w:t>
                    </w:r>
                    <w:proofErr w:type="gramEnd"/>
                    <w:r>
                      <w:rPr>
                        <w:b/>
                        <w:bCs/>
                        <w:color w:val="FFFFFF"/>
                      </w:rPr>
                      <w:t xml:space="preserve"> policy)</w:t>
                    </w:r>
                  </w:p>
                </w:txbxContent>
              </v:textbox>
            </v:shape>
            <w10:wrap type="topAndBottom" anchorx="page"/>
          </v:group>
        </w:pict>
      </w:r>
      <w:r>
        <w:rPr>
          <w:noProof/>
        </w:rPr>
        <w:pict w14:anchorId="0217E92A">
          <v:group id="_x0000_s2146" alt="" style="position:absolute;margin-left:42.5pt;margin-top:610.6pt;width:509.75pt;height:159pt;z-index:-11;mso-position-horizontal-relative:page;mso-position-vertical-relative:page" coordorigin="850,12212" coordsize="10195,3180" o:allowincell="f">
            <v:shape id="_x0000_s2147" alt="" style="position:absolute;left:850;top:12232;width:10195;height:3160;mso-position-horizontal-relative:page;mso-position-vertical-relative:page" coordsize="10195,3160" o:allowincell="f" path="m10194,l,,,3159r10194,l10194,xe" fillcolor="#dee7f6" stroked="f">
              <v:path arrowok="t"/>
            </v:shape>
            <v:shape id="_x0000_s2148" alt="" style="position:absolute;left:850;top:12212;width:10195;height:40;mso-position-horizontal-relative:page;mso-position-vertical-relative:page" coordsize="10195,40" o:allowincell="f" path="m,39r10194,l10194,,,,,39xe" stroked="f">
              <v:path arrowok="t"/>
            </v:shape>
            <w10:wrap anchorx="page" anchory="page"/>
          </v:group>
        </w:pict>
      </w:r>
    </w:p>
    <w:p w14:paraId="74BFBB28" w14:textId="77777777" w:rsidR="00AE476D" w:rsidRDefault="00AE476D">
      <w:pPr>
        <w:pStyle w:val="BodyText"/>
        <w:kinsoku w:val="0"/>
        <w:overflowPunct w:val="0"/>
        <w:spacing w:before="9"/>
        <w:rPr>
          <w:sz w:val="18"/>
          <w:szCs w:val="18"/>
        </w:rPr>
      </w:pPr>
    </w:p>
    <w:p w14:paraId="7A7BD454" w14:textId="77777777" w:rsidR="00AE476D" w:rsidRDefault="00AE476D">
      <w:pPr>
        <w:pStyle w:val="BodyText"/>
        <w:kinsoku w:val="0"/>
        <w:overflowPunct w:val="0"/>
        <w:spacing w:before="9"/>
        <w:rPr>
          <w:sz w:val="18"/>
          <w:szCs w:val="18"/>
        </w:rPr>
      </w:pPr>
    </w:p>
    <w:p w14:paraId="7B8DA2CF" w14:textId="77777777" w:rsidR="00AE476D" w:rsidRDefault="00AE476D">
      <w:pPr>
        <w:pStyle w:val="BodyText"/>
        <w:kinsoku w:val="0"/>
        <w:overflowPunct w:val="0"/>
        <w:spacing w:before="10"/>
      </w:pPr>
    </w:p>
    <w:tbl>
      <w:tblPr>
        <w:tblW w:w="0" w:type="auto"/>
        <w:tblInd w:w="110" w:type="dxa"/>
        <w:tblLayout w:type="fixed"/>
        <w:tblCellMar>
          <w:left w:w="0" w:type="dxa"/>
          <w:right w:w="0" w:type="dxa"/>
        </w:tblCellMar>
        <w:tblLook w:val="0000" w:firstRow="0" w:lastRow="0" w:firstColumn="0" w:lastColumn="0" w:noHBand="0" w:noVBand="0"/>
      </w:tblPr>
      <w:tblGrid>
        <w:gridCol w:w="10205"/>
      </w:tblGrid>
      <w:tr w:rsidR="00AE476D" w14:paraId="703C6B7A" w14:textId="77777777">
        <w:trPr>
          <w:trHeight w:val="451"/>
        </w:trPr>
        <w:tc>
          <w:tcPr>
            <w:tcW w:w="10205" w:type="dxa"/>
            <w:tcBorders>
              <w:top w:val="none" w:sz="6" w:space="0" w:color="auto"/>
              <w:left w:val="none" w:sz="6" w:space="0" w:color="auto"/>
              <w:bottom w:val="single" w:sz="18" w:space="0" w:color="FFFFFF"/>
              <w:right w:val="none" w:sz="6" w:space="0" w:color="auto"/>
            </w:tcBorders>
            <w:shd w:val="clear" w:color="auto" w:fill="006DB7"/>
          </w:tcPr>
          <w:p w14:paraId="03ABC8A1" w14:textId="77777777" w:rsidR="00AE476D" w:rsidRDefault="00000000">
            <w:pPr>
              <w:pStyle w:val="TableParagraph"/>
              <w:kinsoku w:val="0"/>
              <w:overflowPunct w:val="0"/>
              <w:spacing w:before="122"/>
              <w:ind w:left="80"/>
              <w:rPr>
                <w:b/>
                <w:bCs/>
                <w:color w:val="FFFFFF"/>
                <w:spacing w:val="-2"/>
                <w:sz w:val="20"/>
                <w:szCs w:val="20"/>
              </w:rPr>
            </w:pPr>
            <w:r>
              <w:rPr>
                <w:b/>
                <w:bCs/>
                <w:color w:val="FFFFFF"/>
                <w:sz w:val="20"/>
                <w:szCs w:val="20"/>
              </w:rPr>
              <w:t>12.</w:t>
            </w:r>
            <w:r>
              <w:rPr>
                <w:b/>
                <w:bCs/>
                <w:color w:val="FFFFFF"/>
                <w:spacing w:val="-2"/>
                <w:sz w:val="20"/>
                <w:szCs w:val="20"/>
              </w:rPr>
              <w:t xml:space="preserve"> </w:t>
            </w:r>
            <w:r>
              <w:rPr>
                <w:b/>
                <w:bCs/>
                <w:color w:val="FFFFFF"/>
                <w:sz w:val="20"/>
                <w:szCs w:val="20"/>
              </w:rPr>
              <w:t>Major</w:t>
            </w:r>
            <w:r>
              <w:rPr>
                <w:b/>
                <w:bCs/>
                <w:color w:val="FFFFFF"/>
                <w:spacing w:val="-1"/>
                <w:sz w:val="20"/>
                <w:szCs w:val="20"/>
              </w:rPr>
              <w:t xml:space="preserve"> </w:t>
            </w:r>
            <w:r>
              <w:rPr>
                <w:b/>
                <w:bCs/>
                <w:color w:val="FFFFFF"/>
                <w:spacing w:val="-2"/>
                <w:sz w:val="20"/>
                <w:szCs w:val="20"/>
              </w:rPr>
              <w:t>Trauma</w:t>
            </w:r>
          </w:p>
        </w:tc>
      </w:tr>
      <w:tr w:rsidR="00AE476D" w14:paraId="333A728F" w14:textId="77777777">
        <w:trPr>
          <w:trHeight w:val="4402"/>
        </w:trPr>
        <w:tc>
          <w:tcPr>
            <w:tcW w:w="10205" w:type="dxa"/>
            <w:tcBorders>
              <w:top w:val="single" w:sz="18" w:space="0" w:color="FFFFFF"/>
              <w:left w:val="none" w:sz="6" w:space="0" w:color="auto"/>
              <w:bottom w:val="none" w:sz="6" w:space="0" w:color="auto"/>
              <w:right w:val="none" w:sz="6" w:space="0" w:color="auto"/>
            </w:tcBorders>
          </w:tcPr>
          <w:p w14:paraId="58F420DA" w14:textId="77777777" w:rsidR="00AE476D" w:rsidRDefault="00000000">
            <w:pPr>
              <w:pStyle w:val="TableParagraph"/>
              <w:kinsoku w:val="0"/>
              <w:overflowPunct w:val="0"/>
              <w:spacing w:before="15" w:line="434" w:lineRule="auto"/>
              <w:ind w:left="80" w:right="930"/>
              <w:rPr>
                <w:position w:val="-6"/>
                <w:sz w:val="20"/>
                <w:szCs w:val="20"/>
              </w:rPr>
            </w:pPr>
            <w:r>
              <w:rPr>
                <w:sz w:val="20"/>
                <w:szCs w:val="20"/>
              </w:rPr>
              <w:t>Have</w:t>
            </w:r>
            <w:r>
              <w:rPr>
                <w:spacing w:val="-4"/>
                <w:sz w:val="20"/>
                <w:szCs w:val="20"/>
              </w:rPr>
              <w:t xml:space="preserve"> </w:t>
            </w:r>
            <w:r>
              <w:rPr>
                <w:sz w:val="20"/>
                <w:szCs w:val="20"/>
              </w:rPr>
              <w:t>you</w:t>
            </w:r>
            <w:r>
              <w:rPr>
                <w:spacing w:val="-3"/>
                <w:sz w:val="20"/>
                <w:szCs w:val="20"/>
              </w:rPr>
              <w:t xml:space="preserve"> </w:t>
            </w:r>
            <w:r>
              <w:rPr>
                <w:sz w:val="20"/>
                <w:szCs w:val="20"/>
              </w:rPr>
              <w:t>suffered</w:t>
            </w:r>
            <w:r>
              <w:rPr>
                <w:spacing w:val="-3"/>
                <w:sz w:val="20"/>
                <w:szCs w:val="20"/>
              </w:rPr>
              <w:t xml:space="preserve"> </w:t>
            </w:r>
            <w:r>
              <w:rPr>
                <w:sz w:val="20"/>
                <w:szCs w:val="20"/>
              </w:rPr>
              <w:t>major</w:t>
            </w:r>
            <w:r>
              <w:rPr>
                <w:spacing w:val="-3"/>
                <w:sz w:val="20"/>
                <w:szCs w:val="20"/>
              </w:rPr>
              <w:t xml:space="preserve"> </w:t>
            </w:r>
            <w:r>
              <w:rPr>
                <w:sz w:val="20"/>
                <w:szCs w:val="20"/>
              </w:rPr>
              <w:t>trauma?</w:t>
            </w:r>
            <w:r>
              <w:rPr>
                <w:spacing w:val="-3"/>
                <w:sz w:val="20"/>
                <w:szCs w:val="20"/>
              </w:rPr>
              <w:t xml:space="preserve"> </w:t>
            </w:r>
            <w:proofErr w:type="gramStart"/>
            <w:r>
              <w:rPr>
                <w:sz w:val="20"/>
                <w:szCs w:val="20"/>
              </w:rPr>
              <w:t>e.g.</w:t>
            </w:r>
            <w:proofErr w:type="gramEnd"/>
            <w:r>
              <w:rPr>
                <w:spacing w:val="-4"/>
                <w:sz w:val="20"/>
                <w:szCs w:val="20"/>
              </w:rPr>
              <w:t xml:space="preserve"> </w:t>
            </w:r>
            <w:r>
              <w:rPr>
                <w:sz w:val="20"/>
                <w:szCs w:val="20"/>
              </w:rPr>
              <w:t>witnessing</w:t>
            </w:r>
            <w:r>
              <w:rPr>
                <w:spacing w:val="-4"/>
                <w:sz w:val="20"/>
                <w:szCs w:val="20"/>
              </w:rPr>
              <w:t xml:space="preserve"> </w:t>
            </w:r>
            <w:r>
              <w:rPr>
                <w:sz w:val="20"/>
                <w:szCs w:val="20"/>
              </w:rPr>
              <w:t>or</w:t>
            </w:r>
            <w:r>
              <w:rPr>
                <w:spacing w:val="-4"/>
                <w:sz w:val="20"/>
                <w:szCs w:val="20"/>
              </w:rPr>
              <w:t xml:space="preserve"> </w:t>
            </w:r>
            <w:r>
              <w:rPr>
                <w:sz w:val="20"/>
                <w:szCs w:val="20"/>
              </w:rPr>
              <w:t>experiencing</w:t>
            </w:r>
            <w:r>
              <w:rPr>
                <w:spacing w:val="-4"/>
                <w:sz w:val="20"/>
                <w:szCs w:val="20"/>
              </w:rPr>
              <w:t xml:space="preserve"> </w:t>
            </w:r>
            <w:r>
              <w:rPr>
                <w:sz w:val="20"/>
                <w:szCs w:val="20"/>
              </w:rPr>
              <w:t>extreme</w:t>
            </w:r>
            <w:r>
              <w:rPr>
                <w:spacing w:val="-4"/>
                <w:sz w:val="20"/>
                <w:szCs w:val="20"/>
              </w:rPr>
              <w:t xml:space="preserve"> </w:t>
            </w:r>
            <w:r>
              <w:rPr>
                <w:sz w:val="20"/>
                <w:szCs w:val="20"/>
              </w:rPr>
              <w:t>violence</w:t>
            </w:r>
            <w:r>
              <w:rPr>
                <w:spacing w:val="-3"/>
                <w:sz w:val="20"/>
                <w:szCs w:val="20"/>
              </w:rPr>
              <w:t xml:space="preserve"> </w:t>
            </w:r>
            <w:r>
              <w:rPr>
                <w:sz w:val="20"/>
                <w:szCs w:val="20"/>
              </w:rPr>
              <w:t>or</w:t>
            </w:r>
            <w:r>
              <w:rPr>
                <w:spacing w:val="-4"/>
                <w:sz w:val="20"/>
                <w:szCs w:val="20"/>
              </w:rPr>
              <w:t xml:space="preserve"> </w:t>
            </w:r>
            <w:r>
              <w:rPr>
                <w:sz w:val="20"/>
                <w:szCs w:val="20"/>
              </w:rPr>
              <w:t>sexual</w:t>
            </w:r>
            <w:r>
              <w:rPr>
                <w:spacing w:val="-3"/>
                <w:sz w:val="20"/>
                <w:szCs w:val="20"/>
              </w:rPr>
              <w:t xml:space="preserve"> </w:t>
            </w:r>
            <w:r>
              <w:rPr>
                <w:sz w:val="20"/>
                <w:szCs w:val="20"/>
              </w:rPr>
              <w:t>abuse? Yes</w:t>
            </w:r>
            <w:r>
              <w:rPr>
                <w:spacing w:val="40"/>
                <w:sz w:val="20"/>
                <w:szCs w:val="20"/>
              </w:rPr>
              <w:t xml:space="preserve"> </w:t>
            </w:r>
            <w:r w:rsidR="001D5A79">
              <w:rPr>
                <w:noProof/>
                <w:position w:val="-6"/>
                <w:sz w:val="20"/>
                <w:szCs w:val="20"/>
              </w:rPr>
              <w:pict w14:anchorId="637D4CC4">
                <v:shape id="_x0000_i1042" type="#_x0000_t75" alt="" style="width:16.05pt;height:16.05pt;mso-width-percent:0;mso-height-percent:0;mso-width-percent:0;mso-height-percent:0">
                  <v:imagedata r:id="rId8" o:title=""/>
                </v:shape>
              </w:pict>
            </w:r>
            <w:r>
              <w:rPr>
                <w:rFonts w:ascii="Times New Roman" w:hAnsi="Times New Roman" w:cs="Times New Roman"/>
                <w:spacing w:val="80"/>
                <w:sz w:val="20"/>
                <w:szCs w:val="20"/>
              </w:rPr>
              <w:t xml:space="preserve">  </w:t>
            </w:r>
            <w:r>
              <w:rPr>
                <w:sz w:val="20"/>
                <w:szCs w:val="20"/>
              </w:rPr>
              <w:t>No</w:t>
            </w:r>
            <w:r>
              <w:rPr>
                <w:spacing w:val="40"/>
                <w:sz w:val="20"/>
                <w:szCs w:val="20"/>
              </w:rPr>
              <w:t xml:space="preserve"> </w:t>
            </w:r>
            <w:r w:rsidR="001D5A79">
              <w:rPr>
                <w:noProof/>
                <w:position w:val="-6"/>
                <w:sz w:val="20"/>
                <w:szCs w:val="20"/>
              </w:rPr>
              <w:pict w14:anchorId="12602143">
                <v:shape id="_x0000_i1041" type="#_x0000_t75" alt="" style="width:16.05pt;height:16.05pt;mso-width-percent:0;mso-height-percent:0;mso-width-percent:0;mso-height-percent:0">
                  <v:imagedata r:id="rId8" o:title=""/>
                </v:shape>
              </w:pict>
            </w:r>
          </w:p>
          <w:p w14:paraId="289D3D03" w14:textId="77777777" w:rsidR="00AE476D" w:rsidRDefault="00000000">
            <w:pPr>
              <w:pStyle w:val="TableParagraph"/>
              <w:kinsoku w:val="0"/>
              <w:overflowPunct w:val="0"/>
              <w:spacing w:line="208" w:lineRule="exact"/>
              <w:ind w:left="80"/>
              <w:rPr>
                <w:spacing w:val="-2"/>
                <w:sz w:val="20"/>
                <w:szCs w:val="20"/>
              </w:rPr>
            </w:pPr>
            <w:r>
              <w:rPr>
                <w:sz w:val="20"/>
                <w:szCs w:val="20"/>
              </w:rPr>
              <w:t>If</w:t>
            </w:r>
            <w:r>
              <w:rPr>
                <w:spacing w:val="-7"/>
                <w:sz w:val="20"/>
                <w:szCs w:val="20"/>
              </w:rPr>
              <w:t xml:space="preserve"> </w:t>
            </w:r>
            <w:proofErr w:type="gramStart"/>
            <w:r>
              <w:rPr>
                <w:sz w:val="20"/>
                <w:szCs w:val="20"/>
              </w:rPr>
              <w:t>YES</w:t>
            </w:r>
            <w:proofErr w:type="gramEnd"/>
            <w:r>
              <w:rPr>
                <w:spacing w:val="-3"/>
                <w:sz w:val="20"/>
                <w:szCs w:val="20"/>
              </w:rPr>
              <w:t xml:space="preserve"> </w:t>
            </w:r>
            <w:r>
              <w:rPr>
                <w:sz w:val="20"/>
                <w:szCs w:val="20"/>
              </w:rPr>
              <w:t>please</w:t>
            </w:r>
            <w:r>
              <w:rPr>
                <w:spacing w:val="-3"/>
                <w:sz w:val="20"/>
                <w:szCs w:val="20"/>
              </w:rPr>
              <w:t xml:space="preserve"> </w:t>
            </w:r>
            <w:r>
              <w:rPr>
                <w:sz w:val="20"/>
                <w:szCs w:val="20"/>
              </w:rPr>
              <w:t>provide</w:t>
            </w:r>
            <w:r>
              <w:rPr>
                <w:spacing w:val="-4"/>
                <w:sz w:val="20"/>
                <w:szCs w:val="20"/>
              </w:rPr>
              <w:t xml:space="preserve"> </w:t>
            </w:r>
            <w:r>
              <w:rPr>
                <w:sz w:val="20"/>
                <w:szCs w:val="20"/>
              </w:rPr>
              <w:t>a</w:t>
            </w:r>
            <w:r>
              <w:rPr>
                <w:spacing w:val="-4"/>
                <w:sz w:val="20"/>
                <w:szCs w:val="20"/>
              </w:rPr>
              <w:t xml:space="preserve"> </w:t>
            </w:r>
            <w:r>
              <w:rPr>
                <w:sz w:val="20"/>
                <w:szCs w:val="20"/>
              </w:rPr>
              <w:t>brief</w:t>
            </w:r>
            <w:r>
              <w:rPr>
                <w:spacing w:val="-3"/>
                <w:sz w:val="20"/>
                <w:szCs w:val="20"/>
              </w:rPr>
              <w:t xml:space="preserve"> </w:t>
            </w:r>
            <w:r>
              <w:rPr>
                <w:sz w:val="20"/>
                <w:szCs w:val="20"/>
              </w:rPr>
              <w:t>statement</w:t>
            </w:r>
            <w:r>
              <w:rPr>
                <w:spacing w:val="-3"/>
                <w:sz w:val="20"/>
                <w:szCs w:val="20"/>
              </w:rPr>
              <w:t xml:space="preserve"> </w:t>
            </w:r>
            <w:r>
              <w:rPr>
                <w:sz w:val="20"/>
                <w:szCs w:val="20"/>
              </w:rPr>
              <w:t>describing</w:t>
            </w:r>
            <w:r>
              <w:rPr>
                <w:spacing w:val="-4"/>
                <w:sz w:val="20"/>
                <w:szCs w:val="20"/>
              </w:rPr>
              <w:t xml:space="preserve"> </w:t>
            </w:r>
            <w:r>
              <w:rPr>
                <w:sz w:val="20"/>
                <w:szCs w:val="20"/>
              </w:rPr>
              <w:t>the</w:t>
            </w:r>
            <w:r>
              <w:rPr>
                <w:spacing w:val="-2"/>
                <w:sz w:val="20"/>
                <w:szCs w:val="20"/>
              </w:rPr>
              <w:t xml:space="preserve"> trauma:</w:t>
            </w:r>
          </w:p>
        </w:tc>
      </w:tr>
    </w:tbl>
    <w:p w14:paraId="6449A2F3" w14:textId="77777777" w:rsidR="00AE476D" w:rsidRDefault="00AE476D">
      <w:pPr>
        <w:rPr>
          <w:sz w:val="20"/>
          <w:szCs w:val="20"/>
        </w:rPr>
        <w:sectPr w:rsidR="00AE476D">
          <w:pgSz w:w="11910" w:h="16840"/>
          <w:pgMar w:top="820" w:right="320" w:bottom="500" w:left="740" w:header="0" w:footer="310" w:gutter="0"/>
          <w:cols w:space="720"/>
          <w:noEndnote/>
        </w:sectPr>
      </w:pPr>
    </w:p>
    <w:p w14:paraId="77FD3DA8" w14:textId="77777777" w:rsidR="00AE476D" w:rsidRDefault="001D5A79">
      <w:pPr>
        <w:pStyle w:val="BodyText"/>
        <w:kinsoku w:val="0"/>
        <w:overflowPunct w:val="0"/>
        <w:ind w:left="105"/>
      </w:pPr>
      <w:r>
        <w:pict w14:anchorId="5A75B184">
          <v:group id="_x0000_s2140" alt="" style="width:510.25pt;height:181.45pt;mso-position-horizontal-relative:char;mso-position-vertical-relative:line" coordsize="10205,3629" o:allowincell="f">
            <v:shape id="_x0000_s2141" alt="" style="position:absolute;top:5;width:10205;height:624;mso-position-horizontal-relative:page;mso-position-vertical-relative:page" coordsize="10205,624" o:allowincell="f" path="m10204,l,,,623r10204,l10204,xe" fillcolor="#006db7" stroked="f">
              <v:path arrowok="t"/>
            </v:shape>
            <v:shape id="_x0000_s2142" alt="" style="position:absolute;top:628;width:10205;height:3000;mso-position-horizontal-relative:page;mso-position-vertical-relative:page" coordsize="10205,3000" o:allowincell="f" path="m10204,l,,,2999r10204,l10204,xe" fillcolor="#dee7f6" stroked="f">
              <v:path arrowok="t"/>
            </v:shape>
            <v:shape id="_x0000_s2143" alt="" style="position:absolute;top:608;width:10205;height:40;mso-position-horizontal-relative:page;mso-position-vertical-relative:page" coordsize="10205,40" o:allowincell="f" path="m,40r10204,l10204,,,,,40xe" stroked="f">
              <v:path arrowok="t"/>
            </v:shape>
            <v:shape id="_x0000_s2144" alt="" style="position:absolute;top:5;width:10205;height:1;mso-position-horizontal-relative:page;mso-position-vertical-relative:page" coordsize="10205,1" o:allowincell="f" path="m,l10204,e" filled="f" strokecolor="#006db7" strokeweight=".5pt">
              <v:path arrowok="t"/>
            </v:shape>
            <v:shape id="_x0000_s2145" type="#_x0000_t202" alt="" style="position:absolute;width:10205;height:609;mso-wrap-style:square;mso-position-horizontal-relative:page;mso-position-vertical-relative:page;v-text-anchor:top" o:allowincell="f" fillcolor="#006db7" stroked="f">
              <v:textbox inset="0,0,0,0">
                <w:txbxContent>
                  <w:p w14:paraId="3978DC66" w14:textId="77777777" w:rsidR="00AE476D" w:rsidRDefault="00000000">
                    <w:pPr>
                      <w:pStyle w:val="BodyText"/>
                      <w:kinsoku w:val="0"/>
                      <w:overflowPunct w:val="0"/>
                      <w:spacing w:before="82" w:line="249" w:lineRule="auto"/>
                      <w:ind w:left="80" w:right="95"/>
                      <w:rPr>
                        <w:b/>
                        <w:bCs/>
                        <w:color w:val="FFFFFF"/>
                      </w:rPr>
                    </w:pPr>
                    <w:r>
                      <w:rPr>
                        <w:b/>
                        <w:bCs/>
                        <w:color w:val="FFFFFF"/>
                      </w:rPr>
                      <w:t>13.</w:t>
                    </w:r>
                    <w:r>
                      <w:rPr>
                        <w:b/>
                        <w:bCs/>
                        <w:color w:val="FFFFFF"/>
                        <w:spacing w:val="-3"/>
                      </w:rPr>
                      <w:t xml:space="preserve"> </w:t>
                    </w:r>
                    <w:r>
                      <w:rPr>
                        <w:b/>
                        <w:bCs/>
                        <w:color w:val="FFFFFF"/>
                      </w:rPr>
                      <w:t>Please</w:t>
                    </w:r>
                    <w:r>
                      <w:rPr>
                        <w:b/>
                        <w:bCs/>
                        <w:color w:val="FFFFFF"/>
                        <w:spacing w:val="-2"/>
                      </w:rPr>
                      <w:t xml:space="preserve"> </w:t>
                    </w:r>
                    <w:r>
                      <w:rPr>
                        <w:b/>
                        <w:bCs/>
                        <w:color w:val="FFFFFF"/>
                      </w:rPr>
                      <w:t>state</w:t>
                    </w:r>
                    <w:r>
                      <w:rPr>
                        <w:b/>
                        <w:bCs/>
                        <w:color w:val="FFFFFF"/>
                        <w:spacing w:val="-3"/>
                      </w:rPr>
                      <w:t xml:space="preserve"> </w:t>
                    </w:r>
                    <w:r>
                      <w:rPr>
                        <w:b/>
                        <w:bCs/>
                        <w:color w:val="FFFFFF"/>
                      </w:rPr>
                      <w:t>whether</w:t>
                    </w:r>
                    <w:r>
                      <w:rPr>
                        <w:b/>
                        <w:bCs/>
                        <w:color w:val="FFFFFF"/>
                        <w:spacing w:val="-2"/>
                      </w:rPr>
                      <w:t xml:space="preserve"> </w:t>
                    </w:r>
                    <w:r>
                      <w:rPr>
                        <w:b/>
                        <w:bCs/>
                        <w:color w:val="FFFFFF"/>
                      </w:rPr>
                      <w:t>your</w:t>
                    </w:r>
                    <w:r>
                      <w:rPr>
                        <w:b/>
                        <w:bCs/>
                        <w:color w:val="FFFFFF"/>
                        <w:spacing w:val="-3"/>
                      </w:rPr>
                      <w:t xml:space="preserve"> </w:t>
                    </w:r>
                    <w:r>
                      <w:rPr>
                        <w:b/>
                        <w:bCs/>
                        <w:color w:val="FFFFFF"/>
                      </w:rPr>
                      <w:t>psychiatric</w:t>
                    </w:r>
                    <w:r>
                      <w:rPr>
                        <w:b/>
                        <w:bCs/>
                        <w:color w:val="FFFFFF"/>
                        <w:spacing w:val="-2"/>
                      </w:rPr>
                      <w:t xml:space="preserve"> </w:t>
                    </w:r>
                    <w:r>
                      <w:rPr>
                        <w:b/>
                        <w:bCs/>
                        <w:color w:val="FFFFFF"/>
                      </w:rPr>
                      <w:t>/</w:t>
                    </w:r>
                    <w:r>
                      <w:rPr>
                        <w:b/>
                        <w:bCs/>
                        <w:color w:val="FFFFFF"/>
                        <w:spacing w:val="-2"/>
                      </w:rPr>
                      <w:t xml:space="preserve"> </w:t>
                    </w:r>
                    <w:r>
                      <w:rPr>
                        <w:b/>
                        <w:bCs/>
                        <w:color w:val="FFFFFF"/>
                      </w:rPr>
                      <w:t>mental</w:t>
                    </w:r>
                    <w:r>
                      <w:rPr>
                        <w:b/>
                        <w:bCs/>
                        <w:color w:val="FFFFFF"/>
                        <w:spacing w:val="-3"/>
                      </w:rPr>
                      <w:t xml:space="preserve"> </w:t>
                    </w:r>
                    <w:r>
                      <w:rPr>
                        <w:b/>
                        <w:bCs/>
                        <w:color w:val="FFFFFF"/>
                      </w:rPr>
                      <w:t>health</w:t>
                    </w:r>
                    <w:r>
                      <w:rPr>
                        <w:b/>
                        <w:bCs/>
                        <w:color w:val="FFFFFF"/>
                        <w:spacing w:val="-2"/>
                      </w:rPr>
                      <w:t xml:space="preserve"> </w:t>
                    </w:r>
                    <w:r>
                      <w:rPr>
                        <w:b/>
                        <w:bCs/>
                        <w:color w:val="FFFFFF"/>
                      </w:rPr>
                      <w:t>care</w:t>
                    </w:r>
                    <w:r>
                      <w:rPr>
                        <w:b/>
                        <w:bCs/>
                        <w:color w:val="FFFFFF"/>
                        <w:spacing w:val="-3"/>
                      </w:rPr>
                      <w:t xml:space="preserve"> </w:t>
                    </w:r>
                    <w:r>
                      <w:rPr>
                        <w:b/>
                        <w:bCs/>
                        <w:color w:val="FFFFFF"/>
                      </w:rPr>
                      <w:t>is</w:t>
                    </w:r>
                    <w:r>
                      <w:rPr>
                        <w:b/>
                        <w:bCs/>
                        <w:color w:val="FFFFFF"/>
                        <w:spacing w:val="-2"/>
                      </w:rPr>
                      <w:t xml:space="preserve"> </w:t>
                    </w:r>
                    <w:r>
                      <w:rPr>
                        <w:b/>
                        <w:bCs/>
                        <w:color w:val="FFFFFF"/>
                      </w:rPr>
                      <w:t>still</w:t>
                    </w:r>
                    <w:r>
                      <w:rPr>
                        <w:b/>
                        <w:bCs/>
                        <w:color w:val="FFFFFF"/>
                        <w:spacing w:val="-3"/>
                      </w:rPr>
                      <w:t xml:space="preserve"> </w:t>
                    </w:r>
                    <w:r>
                      <w:rPr>
                        <w:b/>
                        <w:bCs/>
                        <w:color w:val="FFFFFF"/>
                      </w:rPr>
                      <w:t>on-going</w:t>
                    </w:r>
                    <w:r>
                      <w:rPr>
                        <w:b/>
                        <w:bCs/>
                        <w:color w:val="FFFFFF"/>
                        <w:spacing w:val="-2"/>
                      </w:rPr>
                      <w:t xml:space="preserve"> </w:t>
                    </w:r>
                    <w:r>
                      <w:rPr>
                        <w:b/>
                        <w:bCs/>
                        <w:color w:val="FFFFFF"/>
                      </w:rPr>
                      <w:t>(if</w:t>
                    </w:r>
                    <w:r>
                      <w:rPr>
                        <w:b/>
                        <w:bCs/>
                        <w:color w:val="FFFFFF"/>
                        <w:spacing w:val="-2"/>
                      </w:rPr>
                      <w:t xml:space="preserve"> </w:t>
                    </w:r>
                    <w:r>
                      <w:rPr>
                        <w:b/>
                        <w:bCs/>
                        <w:color w:val="FFFFFF"/>
                      </w:rPr>
                      <w:t>so,</w:t>
                    </w:r>
                    <w:r>
                      <w:rPr>
                        <w:b/>
                        <w:bCs/>
                        <w:color w:val="FFFFFF"/>
                        <w:spacing w:val="-3"/>
                      </w:rPr>
                      <w:t xml:space="preserve"> </w:t>
                    </w:r>
                    <w:r>
                      <w:rPr>
                        <w:b/>
                        <w:bCs/>
                        <w:color w:val="FFFFFF"/>
                      </w:rPr>
                      <w:t>please</w:t>
                    </w:r>
                    <w:r>
                      <w:rPr>
                        <w:b/>
                        <w:bCs/>
                        <w:color w:val="FFFFFF"/>
                        <w:spacing w:val="-2"/>
                      </w:rPr>
                      <w:t xml:space="preserve"> </w:t>
                    </w:r>
                    <w:r>
                      <w:rPr>
                        <w:b/>
                        <w:bCs/>
                        <w:color w:val="FFFFFF"/>
                      </w:rPr>
                      <w:t>briefly</w:t>
                    </w:r>
                    <w:r>
                      <w:rPr>
                        <w:b/>
                        <w:bCs/>
                        <w:color w:val="FFFFFF"/>
                        <w:spacing w:val="-2"/>
                      </w:rPr>
                      <w:t xml:space="preserve"> </w:t>
                    </w:r>
                    <w:r>
                      <w:rPr>
                        <w:b/>
                        <w:bCs/>
                        <w:color w:val="FFFFFF"/>
                      </w:rPr>
                      <w:t>detail the nature of this)</w:t>
                    </w:r>
                  </w:p>
                </w:txbxContent>
              </v:textbox>
            </v:shape>
            <w10:anchorlock/>
          </v:group>
        </w:pict>
      </w:r>
    </w:p>
    <w:p w14:paraId="49336020" w14:textId="77777777" w:rsidR="00AE476D" w:rsidRDefault="001D5A79">
      <w:pPr>
        <w:pStyle w:val="BodyText"/>
        <w:kinsoku w:val="0"/>
        <w:overflowPunct w:val="0"/>
        <w:spacing w:before="9"/>
        <w:rPr>
          <w:sz w:val="15"/>
          <w:szCs w:val="15"/>
        </w:rPr>
      </w:pPr>
      <w:r>
        <w:rPr>
          <w:noProof/>
        </w:rPr>
        <w:pict w14:anchorId="471A9241">
          <v:group id="_x0000_s2134" alt="" style="position:absolute;margin-left:42.5pt;margin-top:10.25pt;width:510.25pt;height:163.05pt;z-index:8;mso-wrap-distance-left:0;mso-wrap-distance-right:0;mso-position-horizontal-relative:page" coordorigin="850,205" coordsize="10205,3261" o:allowincell="f">
            <v:shape id="_x0000_s2135" alt="" style="position:absolute;left:850;top:210;width:10205;height:450;mso-position-horizontal-relative:page;mso-position-vertical-relative:text" coordsize="10205,450" o:allowincell="f" path="m10204,l,,,449r10204,l10204,xe" fillcolor="#006db7" stroked="f">
              <v:path arrowok="t"/>
            </v:shape>
            <v:shape id="_x0000_s2136" alt="" style="position:absolute;left:850;top:660;width:10205;height:2807;mso-position-horizontal-relative:page;mso-position-vertical-relative:text" coordsize="10205,2807" o:allowincell="f" path="m10204,l,,,2806r10204,l10204,xe" fillcolor="#dee7f6" stroked="f">
              <v:path arrowok="t"/>
            </v:shape>
            <v:shape id="_x0000_s2137" alt="" style="position:absolute;left:850;top:640;width:10205;height:40;mso-position-horizontal-relative:page;mso-position-vertical-relative:text" coordsize="10205,40" o:allowincell="f" path="m,40r10204,l10204,,,,,40xe" stroked="f">
              <v:path arrowok="t"/>
            </v:shape>
            <v:shape id="_x0000_s2138" alt="" style="position:absolute;left:850;top:210;width:10205;height:1;mso-position-horizontal-relative:page;mso-position-vertical-relative:text" coordsize="10205,1" o:allowincell="f" path="m,l10204,e" filled="f" strokecolor="#006db7" strokeweight=".5pt">
              <v:path arrowok="t"/>
            </v:shape>
            <v:shape id="_x0000_s2139" type="#_x0000_t202" alt="" style="position:absolute;left:850;top:206;width:10205;height:435;mso-wrap-style:square;mso-position-horizontal-relative:page;mso-position-vertical-relative:text;v-text-anchor:top" o:allowincell="f" fillcolor="#006db7" stroked="f">
              <v:textbox inset="0,0,0,0">
                <w:txbxContent>
                  <w:p w14:paraId="1D34D65A" w14:textId="77777777" w:rsidR="00AE476D" w:rsidRDefault="00000000">
                    <w:pPr>
                      <w:pStyle w:val="BodyText"/>
                      <w:kinsoku w:val="0"/>
                      <w:overflowPunct w:val="0"/>
                      <w:spacing w:before="115"/>
                      <w:ind w:left="80"/>
                      <w:rPr>
                        <w:b/>
                        <w:bCs/>
                        <w:color w:val="FFFFFF"/>
                        <w:spacing w:val="-2"/>
                      </w:rPr>
                    </w:pPr>
                    <w:r>
                      <w:rPr>
                        <w:b/>
                        <w:bCs/>
                        <w:color w:val="FFFFFF"/>
                      </w:rPr>
                      <w:t>14.</w:t>
                    </w:r>
                    <w:r>
                      <w:rPr>
                        <w:b/>
                        <w:bCs/>
                        <w:color w:val="FFFFFF"/>
                        <w:spacing w:val="-3"/>
                      </w:rPr>
                      <w:t xml:space="preserve"> </w:t>
                    </w:r>
                    <w:r>
                      <w:rPr>
                        <w:b/>
                        <w:bCs/>
                        <w:color w:val="FFFFFF"/>
                      </w:rPr>
                      <w:t>Details</w:t>
                    </w:r>
                    <w:r>
                      <w:rPr>
                        <w:b/>
                        <w:bCs/>
                        <w:color w:val="FFFFFF"/>
                        <w:spacing w:val="-3"/>
                      </w:rPr>
                      <w:t xml:space="preserve"> </w:t>
                    </w:r>
                    <w:r>
                      <w:rPr>
                        <w:b/>
                        <w:bCs/>
                        <w:color w:val="FFFFFF"/>
                      </w:rPr>
                      <w:t>of</w:t>
                    </w:r>
                    <w:r>
                      <w:rPr>
                        <w:b/>
                        <w:bCs/>
                        <w:color w:val="FFFFFF"/>
                        <w:spacing w:val="-2"/>
                      </w:rPr>
                      <w:t xml:space="preserve"> </w:t>
                    </w:r>
                    <w:r>
                      <w:rPr>
                        <w:b/>
                        <w:bCs/>
                        <w:color w:val="FFFFFF"/>
                      </w:rPr>
                      <w:t>Personal</w:t>
                    </w:r>
                    <w:r>
                      <w:rPr>
                        <w:b/>
                        <w:bCs/>
                        <w:color w:val="FFFFFF"/>
                        <w:spacing w:val="-1"/>
                      </w:rPr>
                      <w:t xml:space="preserve"> </w:t>
                    </w:r>
                    <w:r>
                      <w:rPr>
                        <w:b/>
                        <w:bCs/>
                        <w:color w:val="FFFFFF"/>
                      </w:rPr>
                      <w:t>Psychotherapy</w:t>
                    </w:r>
                    <w:r>
                      <w:rPr>
                        <w:b/>
                        <w:bCs/>
                        <w:color w:val="FFFFFF"/>
                        <w:spacing w:val="-2"/>
                      </w:rPr>
                      <w:t xml:space="preserve"> </w:t>
                    </w:r>
                    <w:r>
                      <w:rPr>
                        <w:b/>
                        <w:bCs/>
                        <w:color w:val="FFFFFF"/>
                      </w:rPr>
                      <w:t>and</w:t>
                    </w:r>
                    <w:r>
                      <w:rPr>
                        <w:b/>
                        <w:bCs/>
                        <w:color w:val="FFFFFF"/>
                        <w:spacing w:val="-3"/>
                      </w:rPr>
                      <w:t xml:space="preserve"> </w:t>
                    </w:r>
                    <w:r>
                      <w:rPr>
                        <w:b/>
                        <w:bCs/>
                        <w:color w:val="FFFFFF"/>
                      </w:rPr>
                      <w:t>Clinical</w:t>
                    </w:r>
                    <w:r>
                      <w:rPr>
                        <w:b/>
                        <w:bCs/>
                        <w:color w:val="FFFFFF"/>
                        <w:spacing w:val="-2"/>
                      </w:rPr>
                      <w:t xml:space="preserve"> </w:t>
                    </w:r>
                    <w:r>
                      <w:rPr>
                        <w:b/>
                        <w:bCs/>
                        <w:color w:val="FFFFFF"/>
                      </w:rPr>
                      <w:t>Supervision</w:t>
                    </w:r>
                    <w:r>
                      <w:rPr>
                        <w:b/>
                        <w:bCs/>
                        <w:color w:val="FFFFFF"/>
                        <w:spacing w:val="-2"/>
                      </w:rPr>
                      <w:t xml:space="preserve"> </w:t>
                    </w:r>
                    <w:r>
                      <w:rPr>
                        <w:b/>
                        <w:bCs/>
                        <w:color w:val="FFFFFF"/>
                      </w:rPr>
                      <w:t>(please</w:t>
                    </w:r>
                    <w:r>
                      <w:rPr>
                        <w:b/>
                        <w:bCs/>
                        <w:color w:val="FFFFFF"/>
                        <w:spacing w:val="-2"/>
                      </w:rPr>
                      <w:t xml:space="preserve"> </w:t>
                    </w:r>
                    <w:r>
                      <w:rPr>
                        <w:b/>
                        <w:bCs/>
                        <w:color w:val="FFFFFF"/>
                      </w:rPr>
                      <w:t>give</w:t>
                    </w:r>
                    <w:r>
                      <w:rPr>
                        <w:b/>
                        <w:bCs/>
                        <w:color w:val="FFFFFF"/>
                        <w:spacing w:val="-1"/>
                      </w:rPr>
                      <w:t xml:space="preserve"> </w:t>
                    </w:r>
                    <w:r>
                      <w:rPr>
                        <w:b/>
                        <w:bCs/>
                        <w:color w:val="FFFFFF"/>
                        <w:spacing w:val="-2"/>
                      </w:rPr>
                      <w:t>details)</w:t>
                    </w:r>
                  </w:p>
                </w:txbxContent>
              </v:textbox>
            </v:shape>
            <w10:wrap type="topAndBottom" anchorx="page"/>
          </v:group>
        </w:pict>
      </w:r>
      <w:r>
        <w:rPr>
          <w:noProof/>
        </w:rPr>
        <w:pict w14:anchorId="2C862F43">
          <v:group id="_x0000_s2128" alt="" style="position:absolute;margin-left:42.5pt;margin-top:185.3pt;width:510.25pt;height:161.65pt;z-index:9;mso-wrap-distance-left:0;mso-wrap-distance-right:0;mso-position-horizontal-relative:page" coordorigin="850,3706" coordsize="10205,3233" o:allowincell="f">
            <v:shape id="_x0000_s2129" alt="" style="position:absolute;left:850;top:3711;width:10205;height:450;mso-position-horizontal-relative:page;mso-position-vertical-relative:text" coordsize="10205,450" o:allowincell="f" path="m10204,l,,,449r10204,l10204,xe" fillcolor="#006db7" stroked="f">
              <v:path arrowok="t"/>
            </v:shape>
            <v:shape id="_x0000_s2130" alt="" style="position:absolute;left:850;top:4161;width:10205;height:2778;mso-position-horizontal-relative:page;mso-position-vertical-relative:text" coordsize="10205,2778" o:allowincell="f" path="m10204,l,,,2777r10204,l10204,xe" fillcolor="#dee7f6" stroked="f">
              <v:path arrowok="t"/>
            </v:shape>
            <v:shape id="_x0000_s2131" alt="" style="position:absolute;left:850;top:4141;width:10205;height:40;mso-position-horizontal-relative:page;mso-position-vertical-relative:text" coordsize="10205,40" o:allowincell="f" path="m,40r10204,l10204,,,,,40xe" stroked="f">
              <v:path arrowok="t"/>
            </v:shape>
            <v:shape id="_x0000_s2132" alt="" style="position:absolute;left:850;top:3711;width:10205;height:1;mso-position-horizontal-relative:page;mso-position-vertical-relative:text" coordsize="10205,1" o:allowincell="f" path="m,l10204,e" filled="f" strokecolor="#006db7" strokeweight=".5pt">
              <v:path arrowok="t"/>
            </v:shape>
            <v:shape id="_x0000_s2133" type="#_x0000_t202" alt="" style="position:absolute;left:850;top:3707;width:10205;height:435;mso-wrap-style:square;mso-position-horizontal-relative:page;mso-position-vertical-relative:text;v-text-anchor:top" o:allowincell="f" fillcolor="#006db7" stroked="f">
              <v:textbox inset="0,0,0,0">
                <w:txbxContent>
                  <w:p w14:paraId="73F9BF95" w14:textId="77777777" w:rsidR="00AE476D" w:rsidRDefault="00000000">
                    <w:pPr>
                      <w:pStyle w:val="BodyText"/>
                      <w:kinsoku w:val="0"/>
                      <w:overflowPunct w:val="0"/>
                      <w:spacing w:before="115"/>
                      <w:ind w:left="80"/>
                      <w:rPr>
                        <w:b/>
                        <w:bCs/>
                        <w:color w:val="FFFFFF"/>
                        <w:spacing w:val="-2"/>
                      </w:rPr>
                    </w:pPr>
                    <w:r>
                      <w:rPr>
                        <w:b/>
                        <w:bCs/>
                        <w:color w:val="FFFFFF"/>
                      </w:rPr>
                      <w:t>15.</w:t>
                    </w:r>
                    <w:r>
                      <w:rPr>
                        <w:b/>
                        <w:bCs/>
                        <w:color w:val="FFFFFF"/>
                        <w:spacing w:val="-4"/>
                      </w:rPr>
                      <w:t xml:space="preserve"> </w:t>
                    </w:r>
                    <w:r>
                      <w:rPr>
                        <w:b/>
                        <w:bCs/>
                        <w:color w:val="FFFFFF"/>
                      </w:rPr>
                      <w:t>Details</w:t>
                    </w:r>
                    <w:r>
                      <w:rPr>
                        <w:b/>
                        <w:bCs/>
                        <w:color w:val="FFFFFF"/>
                        <w:spacing w:val="-4"/>
                      </w:rPr>
                      <w:t xml:space="preserve"> </w:t>
                    </w:r>
                    <w:r>
                      <w:rPr>
                        <w:b/>
                        <w:bCs/>
                        <w:color w:val="FFFFFF"/>
                      </w:rPr>
                      <w:t>of</w:t>
                    </w:r>
                    <w:r>
                      <w:rPr>
                        <w:b/>
                        <w:bCs/>
                        <w:color w:val="FFFFFF"/>
                        <w:spacing w:val="-3"/>
                      </w:rPr>
                      <w:t xml:space="preserve"> </w:t>
                    </w:r>
                    <w:r>
                      <w:rPr>
                        <w:b/>
                        <w:bCs/>
                        <w:color w:val="FFFFFF"/>
                      </w:rPr>
                      <w:t>Vocational</w:t>
                    </w:r>
                    <w:r>
                      <w:rPr>
                        <w:b/>
                        <w:bCs/>
                        <w:color w:val="FFFFFF"/>
                        <w:spacing w:val="-2"/>
                      </w:rPr>
                      <w:t xml:space="preserve"> </w:t>
                    </w:r>
                    <w:r>
                      <w:rPr>
                        <w:b/>
                        <w:bCs/>
                        <w:color w:val="FFFFFF"/>
                      </w:rPr>
                      <w:t>Experience</w:t>
                    </w:r>
                    <w:r>
                      <w:rPr>
                        <w:b/>
                        <w:bCs/>
                        <w:color w:val="FFFFFF"/>
                        <w:spacing w:val="-3"/>
                      </w:rPr>
                      <w:t xml:space="preserve"> </w:t>
                    </w:r>
                    <w:r>
                      <w:rPr>
                        <w:b/>
                        <w:bCs/>
                        <w:color w:val="FFFFFF"/>
                      </w:rPr>
                      <w:t>in</w:t>
                    </w:r>
                    <w:r>
                      <w:rPr>
                        <w:b/>
                        <w:bCs/>
                        <w:color w:val="FFFFFF"/>
                        <w:spacing w:val="-3"/>
                      </w:rPr>
                      <w:t xml:space="preserve"> </w:t>
                    </w:r>
                    <w:r>
                      <w:rPr>
                        <w:b/>
                        <w:bCs/>
                        <w:color w:val="FFFFFF"/>
                      </w:rPr>
                      <w:t>Education</w:t>
                    </w:r>
                    <w:r>
                      <w:rPr>
                        <w:b/>
                        <w:bCs/>
                        <w:color w:val="FFFFFF"/>
                        <w:spacing w:val="-2"/>
                      </w:rPr>
                      <w:t xml:space="preserve"> </w:t>
                    </w:r>
                    <w:r>
                      <w:rPr>
                        <w:b/>
                        <w:bCs/>
                        <w:color w:val="FFFFFF"/>
                      </w:rPr>
                      <w:t>or</w:t>
                    </w:r>
                    <w:r>
                      <w:rPr>
                        <w:b/>
                        <w:bCs/>
                        <w:color w:val="FFFFFF"/>
                        <w:spacing w:val="-3"/>
                      </w:rPr>
                      <w:t xml:space="preserve"> </w:t>
                    </w:r>
                    <w:r>
                      <w:rPr>
                        <w:b/>
                        <w:bCs/>
                        <w:color w:val="FFFFFF"/>
                      </w:rPr>
                      <w:t>Work</w:t>
                    </w:r>
                    <w:r>
                      <w:rPr>
                        <w:b/>
                        <w:bCs/>
                        <w:color w:val="FFFFFF"/>
                        <w:spacing w:val="-3"/>
                      </w:rPr>
                      <w:t xml:space="preserve"> </w:t>
                    </w:r>
                    <w:r>
                      <w:rPr>
                        <w:b/>
                        <w:bCs/>
                        <w:color w:val="FFFFFF"/>
                      </w:rPr>
                      <w:t>with</w:t>
                    </w:r>
                    <w:r>
                      <w:rPr>
                        <w:b/>
                        <w:bCs/>
                        <w:color w:val="FFFFFF"/>
                        <w:spacing w:val="-2"/>
                      </w:rPr>
                      <w:t xml:space="preserve"> Children</w:t>
                    </w:r>
                  </w:p>
                </w:txbxContent>
              </v:textbox>
            </v:shape>
            <w10:wrap type="topAndBottom" anchorx="page"/>
          </v:group>
        </w:pict>
      </w:r>
      <w:r>
        <w:rPr>
          <w:noProof/>
        </w:rPr>
        <w:pict w14:anchorId="6D8FC54C">
          <v:group id="_x0000_s2083" alt="" style="position:absolute;margin-left:42.5pt;margin-top:358.95pt;width:510.25pt;height:201.35pt;z-index:10;mso-wrap-distance-left:0;mso-wrap-distance-right:0;mso-position-horizontal-relative:page" coordorigin="850,7179" coordsize="10205,4027" o:allowincell="f">
            <v:shape id="_x0000_s2084" alt="" style="position:absolute;left:2069;top:8030;width:3884;height:3175;mso-position-horizontal-relative:page;mso-position-vertical-relative:text" coordsize="3884,3175" o:allowincell="f" path="m3883,l,,,3174r3883,l3883,xe" fillcolor="#dee7f6" stroked="f">
              <v:path arrowok="t"/>
            </v:shape>
            <v:shape id="_x0000_s2085" alt="" style="position:absolute;left:850;top:7576;width:1219;height:1;mso-position-horizontal-relative:page;mso-position-vertical-relative:text" coordsize="1219,1" o:allowincell="f" path="m,l1218,e" filled="f" strokecolor="white" strokeweight="2pt">
              <v:path arrowok="t"/>
            </v:shape>
            <v:shape id="_x0000_s2086" alt="" style="position:absolute;left:2069;top:7576;width:3884;height:1;mso-position-horizontal-relative:page;mso-position-vertical-relative:text" coordsize="3884,1" o:allowincell="f" path="m,l3883,e" filled="f" strokecolor="white" strokeweight="2pt">
              <v:path arrowok="t"/>
            </v:shape>
            <v:shape id="_x0000_s2087" alt="" style="position:absolute;left:5952;top:7576;width:1290;height:1;mso-position-horizontal-relative:page;mso-position-vertical-relative:text" coordsize="1290,1" o:allowincell="f" path="m,l1289,e" filled="f" strokecolor="white" strokeweight="2pt">
              <v:path arrowok="t"/>
            </v:shape>
            <v:shape id="_x0000_s2088" alt="" style="position:absolute;left:7242;top:7576;width:3813;height:1;mso-position-horizontal-relative:page;mso-position-vertical-relative:text" coordsize="3813,1" o:allowincell="f" path="m,l3812,e" filled="f" strokecolor="white" strokeweight="2pt">
              <v:path arrowok="t"/>
            </v:shape>
            <v:shape id="_x0000_s2089" alt="" style="position:absolute;left:5952;top:7596;width:1;height:415;mso-position-horizontal-relative:page;mso-position-vertical-relative:text" coordsize="1,415" o:allowincell="f" path="m,414l,e" filled="f" strokecolor="white" strokeweight="2pt">
              <v:path arrowok="t"/>
            </v:shape>
            <v:shape id="_x0000_s2090" alt="" style="position:absolute;left:850;top:8030;width:1219;height:1;mso-position-horizontal-relative:page;mso-position-vertical-relative:text" coordsize="1219,1" o:allowincell="f" path="m,l1218,e" filled="f" strokecolor="white" strokeweight="2pt">
              <v:path arrowok="t"/>
            </v:shape>
            <v:shape id="_x0000_s2091" alt="" style="position:absolute;left:2069;top:8010;width:3884;height:40;mso-position-horizontal-relative:page;mso-position-vertical-relative:text" coordsize="3884,40" o:allowincell="f" path="m,39r3883,l3883,,,,,39xe" stroked="f">
              <v:path arrowok="t"/>
            </v:shape>
            <v:shape id="_x0000_s2092" alt="" style="position:absolute;left:2069;top:8050;width:1;height:499;mso-position-horizontal-relative:page;mso-position-vertical-relative:text" coordsize="1,499" o:allowincell="f" path="m,498l,e" filled="f" strokecolor="white" strokeweight="2pt">
              <v:path arrowok="t"/>
            </v:shape>
            <v:shape id="_x0000_s2093" alt="" style="position:absolute;left:7242;top:8030;width:3813;height:3175;mso-position-horizontal-relative:page;mso-position-vertical-relative:text" coordsize="3813,3175" o:allowincell="f" path="m3812,l,,,3174r3812,l3812,xe" fillcolor="#dee7f6" stroked="f">
              <v:path arrowok="t"/>
            </v:shape>
            <v:shape id="_x0000_s2094" alt="" style="position:absolute;left:5952;top:8030;width:1290;height:1;mso-position-horizontal-relative:page;mso-position-vertical-relative:text" coordsize="1290,1" o:allowincell="f" path="m,l1289,e" filled="f" strokecolor="white" strokeweight="2pt">
              <v:path arrowok="t"/>
            </v:shape>
            <v:shape id="_x0000_s2095" alt="" style="position:absolute;left:5952;top:8050;width:1;height:499;mso-position-horizontal-relative:page;mso-position-vertical-relative:text" coordsize="1,499" o:allowincell="f" path="m,498l,e" filled="f" strokecolor="white" strokeweight="2pt">
              <v:path arrowok="t"/>
            </v:shape>
            <v:group id="_x0000_s2096" alt="" style="position:absolute;left:2069;top:8010;width:8986;height:579" coordorigin="2069,8010" coordsize="8986,579" o:allowincell="f">
              <v:shape id="_x0000_s2097" alt="" style="position:absolute;left:2069;top:8010;width:8986;height:579;mso-position-horizontal-relative:page;mso-position-vertical-relative:text" coordsize="8986,579" o:allowincell="f" path="m3883,538l,538r,40l3883,578r,-40xe" stroked="f">
                <v:path arrowok="t"/>
              </v:shape>
              <v:shape id="_x0000_s2098" alt="" style="position:absolute;left:2069;top:8010;width:8986;height:579;mso-position-horizontal-relative:page;mso-position-vertical-relative:text" coordsize="8986,579" o:allowincell="f" path="m8985,l5173,r,40l8985,40r,-40xe" stroked="f">
                <v:path arrowok="t"/>
              </v:shape>
            </v:group>
            <v:shape id="_x0000_s2099" alt="" style="position:absolute;left:2069;top:8589;width:1;height:499;mso-position-horizontal-relative:page;mso-position-vertical-relative:text" coordsize="1,499" o:allowincell="f" path="m,498l,e" filled="f" strokecolor="white" strokeweight="2pt">
              <v:path arrowok="t"/>
            </v:shape>
            <v:shape id="_x0000_s2100" alt="" style="position:absolute;left:5952;top:8589;width:1;height:499;mso-position-horizontal-relative:page;mso-position-vertical-relative:text" coordsize="1,499" o:allowincell="f" path="m,498l,e" filled="f" strokecolor="white" strokeweight="2pt">
              <v:path arrowok="t"/>
            </v:shape>
            <v:group id="_x0000_s2101" alt="" style="position:absolute;left:2069;top:8549;width:8986;height:579" coordorigin="2069,8549" coordsize="8986,579" o:allowincell="f">
              <v:shape id="_x0000_s2102" alt="" style="position:absolute;left:2069;top:8549;width:8986;height:579;mso-position-horizontal-relative:page;mso-position-vertical-relative:text" coordsize="8986,579" o:allowincell="f" path="m3883,538l,538r,40l3883,578r,-40xe" stroked="f">
                <v:path arrowok="t"/>
              </v:shape>
              <v:shape id="_x0000_s2103" alt="" style="position:absolute;left:2069;top:8549;width:8986;height:579;mso-position-horizontal-relative:page;mso-position-vertical-relative:text" coordsize="8986,579" o:allowincell="f" path="m8985,l5173,r,40l8985,40r,-40xe" stroked="f">
                <v:path arrowok="t"/>
              </v:shape>
            </v:group>
            <v:shape id="_x0000_s2104" alt="" style="position:absolute;left:2069;top:9127;width:1;height:1023;mso-position-horizontal-relative:page;mso-position-vertical-relative:text" coordsize="1,1023" o:allowincell="f" path="m,1022l,e" filled="f" strokecolor="white" strokeweight="2pt">
              <v:path arrowok="t"/>
            </v:shape>
            <v:shape id="_x0000_s2105" alt="" style="position:absolute;left:5952;top:9127;width:1;height:1023;mso-position-horizontal-relative:page;mso-position-vertical-relative:text" coordsize="1,1023" o:allowincell="f" path="m,1022l,e" filled="f" strokecolor="white" strokeweight="2pt">
              <v:path arrowok="t"/>
            </v:shape>
            <v:group id="_x0000_s2106" alt="" style="position:absolute;left:2069;top:9087;width:8986;height:1103" coordorigin="2069,9087" coordsize="8986,1103" o:allowincell="f">
              <v:shape id="_x0000_s2107" alt="" style="position:absolute;left:2069;top:9087;width:8986;height:1103;mso-position-horizontal-relative:page;mso-position-vertical-relative:text" coordsize="8986,1103" o:allowincell="f" path="m3883,1063l,1063r,40l3883,1103r,-40xe" stroked="f">
                <v:path arrowok="t"/>
              </v:shape>
              <v:shape id="_x0000_s2108" alt="" style="position:absolute;left:2069;top:9087;width:8986;height:1103;mso-position-horizontal-relative:page;mso-position-vertical-relative:text" coordsize="8986,1103" o:allowincell="f" path="m8985,l5173,r,40l8985,40r,-40xe" stroked="f">
                <v:path arrowok="t"/>
              </v:shape>
            </v:group>
            <v:shape id="_x0000_s2109" alt="" style="position:absolute;left:2069;top:10190;width:1;height:534;mso-position-horizontal-relative:page;mso-position-vertical-relative:text" coordsize="1,534" o:allowincell="f" path="m,533l,e" filled="f" strokecolor="white" strokeweight="2pt">
              <v:path arrowok="t"/>
            </v:shape>
            <v:shape id="_x0000_s2110" alt="" style="position:absolute;left:5952;top:10190;width:1;height:534;mso-position-horizontal-relative:page;mso-position-vertical-relative:text" coordsize="1,534" o:allowincell="f" path="m,533l,e" filled="f" strokecolor="white" strokeweight="2pt">
              <v:path arrowok="t"/>
            </v:shape>
            <v:group id="_x0000_s2111" alt="" style="position:absolute;left:2069;top:10150;width:8986;height:614" coordorigin="2069,10150" coordsize="8986,614" o:allowincell="f">
              <v:shape id="_x0000_s2112" alt="" style="position:absolute;left:2069;top:10150;width:8986;height:614;mso-position-horizontal-relative:page;mso-position-vertical-relative:text" coordsize="8986,614" o:allowincell="f" path="m3883,573l,573r,40l3883,613r,-40xe" stroked="f">
                <v:path arrowok="t"/>
              </v:shape>
              <v:shape id="_x0000_s2113" alt="" style="position:absolute;left:2069;top:10150;width:8986;height:614;mso-position-horizontal-relative:page;mso-position-vertical-relative:text" coordsize="8986,614" o:allowincell="f" path="m8985,l5173,r,40l8985,40r,-40xe" stroked="f">
                <v:path arrowok="t"/>
              </v:shape>
            </v:group>
            <v:shape id="_x0000_s2114" alt="" style="position:absolute;left:2069;top:10764;width:1;height:441;mso-position-horizontal-relative:page;mso-position-vertical-relative:text" coordsize="1,441" o:allowincell="f" path="m,440l,e" filled="f" strokecolor="white" strokeweight="2pt">
              <v:path arrowok="t"/>
            </v:shape>
            <v:shape id="_x0000_s2115" alt="" style="position:absolute;left:5952;top:10764;width:1;height:441;mso-position-horizontal-relative:page;mso-position-vertical-relative:text" coordsize="1,441" o:allowincell="f" path="m,440l,e" filled="f" strokecolor="white" strokeweight="2pt">
              <v:path arrowok="t"/>
            </v:shape>
            <v:shape id="_x0000_s2116" alt="" style="position:absolute;left:7242;top:10724;width:3813;height:40;mso-position-horizontal-relative:page;mso-position-vertical-relative:text" coordsize="3813,40" o:allowincell="f" path="m,40r3812,l3812,,,,,40xe" stroked="f">
              <v:path arrowok="t"/>
            </v:shape>
            <v:shape id="_x0000_s2117" type="#_x0000_t202" alt="" style="position:absolute;left:1439;top:8079;width:571;height:202;mso-wrap-style:square;mso-position-horizontal-relative:page;mso-position-vertical-relative:text;v-text-anchor:top" o:allowincell="f" filled="f" stroked="f">
              <v:textbox inset="0,0,0,0">
                <w:txbxContent>
                  <w:p w14:paraId="23C0F4D3" w14:textId="77777777" w:rsidR="00AE476D" w:rsidRDefault="00000000">
                    <w:pPr>
                      <w:pStyle w:val="BodyText"/>
                      <w:kinsoku w:val="0"/>
                      <w:overflowPunct w:val="0"/>
                      <w:spacing w:line="201" w:lineRule="exact"/>
                      <w:rPr>
                        <w:b/>
                        <w:bCs/>
                        <w:spacing w:val="-2"/>
                        <w:sz w:val="18"/>
                        <w:szCs w:val="18"/>
                      </w:rPr>
                    </w:pPr>
                    <w:r>
                      <w:rPr>
                        <w:b/>
                        <w:bCs/>
                        <w:spacing w:val="-2"/>
                        <w:sz w:val="18"/>
                        <w:szCs w:val="18"/>
                      </w:rPr>
                      <w:t>Name:</w:t>
                    </w:r>
                  </w:p>
                </w:txbxContent>
              </v:textbox>
            </v:shape>
            <v:shape id="_x0000_s2118" type="#_x0000_t202" alt="" style="position:absolute;left:6579;top:8112;width:571;height:202;mso-wrap-style:square;mso-position-horizontal-relative:page;mso-position-vertical-relative:text;v-text-anchor:top" o:allowincell="f" filled="f" stroked="f">
              <v:textbox inset="0,0,0,0">
                <w:txbxContent>
                  <w:p w14:paraId="2142FE6E" w14:textId="77777777" w:rsidR="00AE476D" w:rsidRDefault="00000000">
                    <w:pPr>
                      <w:pStyle w:val="BodyText"/>
                      <w:kinsoku w:val="0"/>
                      <w:overflowPunct w:val="0"/>
                      <w:spacing w:line="201" w:lineRule="exact"/>
                      <w:rPr>
                        <w:b/>
                        <w:bCs/>
                        <w:spacing w:val="-2"/>
                        <w:sz w:val="18"/>
                        <w:szCs w:val="18"/>
                      </w:rPr>
                    </w:pPr>
                    <w:r>
                      <w:rPr>
                        <w:b/>
                        <w:bCs/>
                        <w:spacing w:val="-2"/>
                        <w:sz w:val="18"/>
                        <w:szCs w:val="18"/>
                      </w:rPr>
                      <w:t>Name:</w:t>
                    </w:r>
                  </w:p>
                </w:txbxContent>
              </v:textbox>
            </v:shape>
            <v:shape id="_x0000_s2119" type="#_x0000_t202" alt="" style="position:absolute;left:1099;top:8617;width:910;height:202;mso-wrap-style:square;mso-position-horizontal-relative:page;mso-position-vertical-relative:text;v-text-anchor:top" o:allowincell="f" filled="f" stroked="f">
              <v:textbox inset="0,0,0,0">
                <w:txbxContent>
                  <w:p w14:paraId="608EA750" w14:textId="77777777" w:rsidR="00AE476D" w:rsidRDefault="00000000">
                    <w:pPr>
                      <w:pStyle w:val="BodyText"/>
                      <w:kinsoku w:val="0"/>
                      <w:overflowPunct w:val="0"/>
                      <w:spacing w:line="201" w:lineRule="exact"/>
                      <w:rPr>
                        <w:b/>
                        <w:bCs/>
                        <w:spacing w:val="-2"/>
                        <w:sz w:val="18"/>
                        <w:szCs w:val="18"/>
                      </w:rPr>
                    </w:pPr>
                    <w:r>
                      <w:rPr>
                        <w:b/>
                        <w:bCs/>
                        <w:sz w:val="18"/>
                        <w:szCs w:val="18"/>
                      </w:rPr>
                      <w:t xml:space="preserve">Post </w:t>
                    </w:r>
                    <w:r>
                      <w:rPr>
                        <w:b/>
                        <w:bCs/>
                        <w:spacing w:val="-2"/>
                        <w:sz w:val="18"/>
                        <w:szCs w:val="18"/>
                      </w:rPr>
                      <w:t>Held:</w:t>
                    </w:r>
                  </w:p>
                </w:txbxContent>
              </v:textbox>
            </v:shape>
            <v:shape id="_x0000_s2120" type="#_x0000_t202" alt="" style="position:absolute;left:6239;top:8651;width:910;height:202;mso-wrap-style:square;mso-position-horizontal-relative:page;mso-position-vertical-relative:text;v-text-anchor:top" o:allowincell="f" filled="f" stroked="f">
              <v:textbox inset="0,0,0,0">
                <w:txbxContent>
                  <w:p w14:paraId="5F369637" w14:textId="77777777" w:rsidR="00AE476D" w:rsidRDefault="00000000">
                    <w:pPr>
                      <w:pStyle w:val="BodyText"/>
                      <w:kinsoku w:val="0"/>
                      <w:overflowPunct w:val="0"/>
                      <w:spacing w:line="201" w:lineRule="exact"/>
                      <w:rPr>
                        <w:b/>
                        <w:bCs/>
                        <w:spacing w:val="-2"/>
                        <w:sz w:val="18"/>
                        <w:szCs w:val="18"/>
                      </w:rPr>
                    </w:pPr>
                    <w:r>
                      <w:rPr>
                        <w:b/>
                        <w:bCs/>
                        <w:sz w:val="18"/>
                        <w:szCs w:val="18"/>
                      </w:rPr>
                      <w:t xml:space="preserve">Post </w:t>
                    </w:r>
                    <w:r>
                      <w:rPr>
                        <w:b/>
                        <w:bCs/>
                        <w:spacing w:val="-2"/>
                        <w:sz w:val="18"/>
                        <w:szCs w:val="18"/>
                      </w:rPr>
                      <w:t>Held:</w:t>
                    </w:r>
                  </w:p>
                </w:txbxContent>
              </v:textbox>
            </v:shape>
            <v:shape id="_x0000_s2121" type="#_x0000_t202" alt="" style="position:absolute;left:1209;top:9156;width:800;height:202;mso-wrap-style:square;mso-position-horizontal-relative:page;mso-position-vertical-relative:text;v-text-anchor:top" o:allowincell="f" filled="f" stroked="f">
              <v:textbox inset="0,0,0,0">
                <w:txbxContent>
                  <w:p w14:paraId="0E2C7032" w14:textId="77777777" w:rsidR="00AE476D" w:rsidRDefault="00000000">
                    <w:pPr>
                      <w:pStyle w:val="BodyText"/>
                      <w:kinsoku w:val="0"/>
                      <w:overflowPunct w:val="0"/>
                      <w:spacing w:line="201" w:lineRule="exact"/>
                      <w:rPr>
                        <w:b/>
                        <w:bCs/>
                        <w:spacing w:val="-2"/>
                        <w:sz w:val="18"/>
                        <w:szCs w:val="18"/>
                      </w:rPr>
                    </w:pPr>
                    <w:r>
                      <w:rPr>
                        <w:b/>
                        <w:bCs/>
                        <w:spacing w:val="-2"/>
                        <w:sz w:val="18"/>
                        <w:szCs w:val="18"/>
                      </w:rPr>
                      <w:t>Address:</w:t>
                    </w:r>
                  </w:p>
                </w:txbxContent>
              </v:textbox>
            </v:shape>
            <v:shape id="_x0000_s2122" type="#_x0000_t202" alt="" style="position:absolute;left:6349;top:9189;width:800;height:202;mso-wrap-style:square;mso-position-horizontal-relative:page;mso-position-vertical-relative:text;v-text-anchor:top" o:allowincell="f" filled="f" stroked="f">
              <v:textbox inset="0,0,0,0">
                <w:txbxContent>
                  <w:p w14:paraId="6EE812AC" w14:textId="77777777" w:rsidR="00AE476D" w:rsidRDefault="00000000">
                    <w:pPr>
                      <w:pStyle w:val="BodyText"/>
                      <w:kinsoku w:val="0"/>
                      <w:overflowPunct w:val="0"/>
                      <w:spacing w:line="201" w:lineRule="exact"/>
                      <w:rPr>
                        <w:b/>
                        <w:bCs/>
                        <w:spacing w:val="-2"/>
                        <w:sz w:val="18"/>
                        <w:szCs w:val="18"/>
                      </w:rPr>
                    </w:pPr>
                    <w:r>
                      <w:rPr>
                        <w:b/>
                        <w:bCs/>
                        <w:spacing w:val="-2"/>
                        <w:sz w:val="18"/>
                        <w:szCs w:val="18"/>
                      </w:rPr>
                      <w:t>Address:</w:t>
                    </w:r>
                  </w:p>
                </w:txbxContent>
              </v:textbox>
            </v:shape>
            <v:shape id="_x0000_s2123" type="#_x0000_t202" alt="" style="position:absolute;left:1103;top:10219;width:907;height:775;mso-wrap-style:square;mso-position-horizontal-relative:page;mso-position-vertical-relative:text;v-text-anchor:top" o:allowincell="f" filled="f" stroked="f">
              <v:textbox inset="0,0,0,0">
                <w:txbxContent>
                  <w:p w14:paraId="0F01FA35" w14:textId="77777777" w:rsidR="00AE476D" w:rsidRDefault="00000000">
                    <w:pPr>
                      <w:pStyle w:val="BodyText"/>
                      <w:kinsoku w:val="0"/>
                      <w:overflowPunct w:val="0"/>
                      <w:spacing w:line="201" w:lineRule="exact"/>
                      <w:rPr>
                        <w:b/>
                        <w:bCs/>
                        <w:spacing w:val="-2"/>
                        <w:sz w:val="18"/>
                        <w:szCs w:val="18"/>
                      </w:rPr>
                    </w:pPr>
                    <w:r>
                      <w:rPr>
                        <w:b/>
                        <w:bCs/>
                        <w:spacing w:val="-2"/>
                        <w:sz w:val="18"/>
                        <w:szCs w:val="18"/>
                      </w:rPr>
                      <w:t>Telephone</w:t>
                    </w:r>
                  </w:p>
                  <w:p w14:paraId="59E86977" w14:textId="77777777" w:rsidR="00AE476D" w:rsidRDefault="00000000">
                    <w:pPr>
                      <w:pStyle w:val="BodyText"/>
                      <w:kinsoku w:val="0"/>
                      <w:overflowPunct w:val="0"/>
                      <w:spacing w:before="9"/>
                      <w:ind w:left="586"/>
                      <w:rPr>
                        <w:b/>
                        <w:bCs/>
                        <w:spacing w:val="-5"/>
                        <w:sz w:val="18"/>
                        <w:szCs w:val="18"/>
                      </w:rPr>
                    </w:pPr>
                    <w:r>
                      <w:rPr>
                        <w:b/>
                        <w:bCs/>
                        <w:spacing w:val="-5"/>
                        <w:sz w:val="18"/>
                        <w:szCs w:val="18"/>
                      </w:rPr>
                      <w:t>No:</w:t>
                    </w:r>
                  </w:p>
                  <w:p w14:paraId="4422EC7F" w14:textId="77777777" w:rsidR="00AE476D" w:rsidRDefault="00000000">
                    <w:pPr>
                      <w:pStyle w:val="BodyText"/>
                      <w:kinsoku w:val="0"/>
                      <w:overflowPunct w:val="0"/>
                      <w:spacing w:before="150"/>
                      <w:ind w:left="346"/>
                      <w:rPr>
                        <w:b/>
                        <w:bCs/>
                        <w:spacing w:val="-2"/>
                        <w:sz w:val="18"/>
                        <w:szCs w:val="18"/>
                      </w:rPr>
                    </w:pPr>
                    <w:r>
                      <w:rPr>
                        <w:b/>
                        <w:bCs/>
                        <w:spacing w:val="-2"/>
                        <w:sz w:val="18"/>
                        <w:szCs w:val="18"/>
                      </w:rPr>
                      <w:t>Email:</w:t>
                    </w:r>
                  </w:p>
                </w:txbxContent>
              </v:textbox>
            </v:shape>
            <v:shape id="_x0000_s2124" type="#_x0000_t202" alt="" style="position:absolute;left:6243;top:10252;width:907;height:775;mso-wrap-style:square;mso-position-horizontal-relative:page;mso-position-vertical-relative:text;v-text-anchor:top" o:allowincell="f" filled="f" stroked="f">
              <v:textbox inset="0,0,0,0">
                <w:txbxContent>
                  <w:p w14:paraId="0CD7315E" w14:textId="77777777" w:rsidR="00AE476D" w:rsidRDefault="00000000">
                    <w:pPr>
                      <w:pStyle w:val="BodyText"/>
                      <w:kinsoku w:val="0"/>
                      <w:overflowPunct w:val="0"/>
                      <w:spacing w:line="201" w:lineRule="exact"/>
                      <w:rPr>
                        <w:b/>
                        <w:bCs/>
                        <w:spacing w:val="-2"/>
                        <w:sz w:val="18"/>
                        <w:szCs w:val="18"/>
                      </w:rPr>
                    </w:pPr>
                    <w:r>
                      <w:rPr>
                        <w:b/>
                        <w:bCs/>
                        <w:spacing w:val="-2"/>
                        <w:sz w:val="18"/>
                        <w:szCs w:val="18"/>
                      </w:rPr>
                      <w:t>Telephone</w:t>
                    </w:r>
                  </w:p>
                  <w:p w14:paraId="368D920E" w14:textId="77777777" w:rsidR="00AE476D" w:rsidRDefault="00000000">
                    <w:pPr>
                      <w:pStyle w:val="BodyText"/>
                      <w:kinsoku w:val="0"/>
                      <w:overflowPunct w:val="0"/>
                      <w:spacing w:before="9"/>
                      <w:ind w:left="586"/>
                      <w:rPr>
                        <w:b/>
                        <w:bCs/>
                        <w:spacing w:val="-5"/>
                        <w:sz w:val="18"/>
                        <w:szCs w:val="18"/>
                      </w:rPr>
                    </w:pPr>
                    <w:r>
                      <w:rPr>
                        <w:b/>
                        <w:bCs/>
                        <w:spacing w:val="-5"/>
                        <w:sz w:val="18"/>
                        <w:szCs w:val="18"/>
                      </w:rPr>
                      <w:t>No:</w:t>
                    </w:r>
                  </w:p>
                  <w:p w14:paraId="7028F1AF" w14:textId="77777777" w:rsidR="00AE476D" w:rsidRDefault="00000000">
                    <w:pPr>
                      <w:pStyle w:val="BodyText"/>
                      <w:kinsoku w:val="0"/>
                      <w:overflowPunct w:val="0"/>
                      <w:spacing w:before="150"/>
                      <w:ind w:left="346"/>
                      <w:rPr>
                        <w:b/>
                        <w:bCs/>
                        <w:spacing w:val="-2"/>
                        <w:sz w:val="18"/>
                        <w:szCs w:val="18"/>
                      </w:rPr>
                    </w:pPr>
                    <w:r>
                      <w:rPr>
                        <w:b/>
                        <w:bCs/>
                        <w:spacing w:val="-2"/>
                        <w:sz w:val="18"/>
                        <w:szCs w:val="18"/>
                      </w:rPr>
                      <w:t>Email:</w:t>
                    </w:r>
                  </w:p>
                </w:txbxContent>
              </v:textbox>
            </v:shape>
            <v:shape id="_x0000_s2125" type="#_x0000_t202" alt="" style="position:absolute;left:5973;top:7596;width:5083;height:415;mso-wrap-style:square;mso-position-horizontal-relative:page;mso-position-vertical-relative:text;v-text-anchor:top" o:allowincell="f" fillcolor="#e3e3e3" stroked="f">
              <v:textbox inset="0,0,0,0">
                <w:txbxContent>
                  <w:p w14:paraId="614F105B" w14:textId="77777777" w:rsidR="00AE476D" w:rsidRDefault="00000000">
                    <w:pPr>
                      <w:pStyle w:val="BodyText"/>
                      <w:kinsoku w:val="0"/>
                      <w:overflowPunct w:val="0"/>
                      <w:spacing w:before="104"/>
                      <w:ind w:left="59"/>
                      <w:rPr>
                        <w:b/>
                        <w:bCs/>
                        <w:color w:val="000000"/>
                        <w:spacing w:val="-10"/>
                        <w:sz w:val="18"/>
                        <w:szCs w:val="18"/>
                      </w:rPr>
                    </w:pPr>
                    <w:r>
                      <w:rPr>
                        <w:b/>
                        <w:bCs/>
                        <w:color w:val="000000"/>
                        <w:sz w:val="18"/>
                        <w:szCs w:val="18"/>
                      </w:rPr>
                      <w:t>REFEREE</w:t>
                    </w:r>
                    <w:r>
                      <w:rPr>
                        <w:b/>
                        <w:bCs/>
                        <w:color w:val="000000"/>
                        <w:spacing w:val="-7"/>
                        <w:sz w:val="18"/>
                        <w:szCs w:val="18"/>
                      </w:rPr>
                      <w:t xml:space="preserve"> </w:t>
                    </w:r>
                    <w:r>
                      <w:rPr>
                        <w:b/>
                        <w:bCs/>
                        <w:color w:val="000000"/>
                        <w:spacing w:val="-10"/>
                        <w:sz w:val="18"/>
                        <w:szCs w:val="18"/>
                      </w:rPr>
                      <w:t>2</w:t>
                    </w:r>
                  </w:p>
                </w:txbxContent>
              </v:textbox>
            </v:shape>
            <v:shape id="_x0000_s2126" type="#_x0000_t202" alt="" style="position:absolute;left:850;top:7596;width:5083;height:415;mso-wrap-style:square;mso-position-horizontal-relative:page;mso-position-vertical-relative:text;v-text-anchor:top" o:allowincell="f" fillcolor="#e3e3e3" stroked="f">
              <v:textbox inset="0,0,0,0">
                <w:txbxContent>
                  <w:p w14:paraId="1972D5B6" w14:textId="77777777" w:rsidR="00AE476D" w:rsidRDefault="00000000">
                    <w:pPr>
                      <w:pStyle w:val="BodyText"/>
                      <w:kinsoku w:val="0"/>
                      <w:overflowPunct w:val="0"/>
                      <w:spacing w:before="104"/>
                      <w:ind w:left="80"/>
                      <w:rPr>
                        <w:b/>
                        <w:bCs/>
                        <w:color w:val="000000"/>
                        <w:spacing w:val="-10"/>
                        <w:sz w:val="18"/>
                        <w:szCs w:val="18"/>
                      </w:rPr>
                    </w:pPr>
                    <w:r>
                      <w:rPr>
                        <w:b/>
                        <w:bCs/>
                        <w:color w:val="000000"/>
                        <w:sz w:val="18"/>
                        <w:szCs w:val="18"/>
                      </w:rPr>
                      <w:t>REFEREE</w:t>
                    </w:r>
                    <w:r>
                      <w:rPr>
                        <w:b/>
                        <w:bCs/>
                        <w:color w:val="000000"/>
                        <w:spacing w:val="-7"/>
                        <w:sz w:val="18"/>
                        <w:szCs w:val="18"/>
                      </w:rPr>
                      <w:t xml:space="preserve"> </w:t>
                    </w:r>
                    <w:r>
                      <w:rPr>
                        <w:b/>
                        <w:bCs/>
                        <w:color w:val="000000"/>
                        <w:spacing w:val="-10"/>
                        <w:sz w:val="18"/>
                        <w:szCs w:val="18"/>
                      </w:rPr>
                      <w:t>1</w:t>
                    </w:r>
                  </w:p>
                </w:txbxContent>
              </v:textbox>
            </v:shape>
            <v:shape id="_x0000_s2127" type="#_x0000_t202" alt="" style="position:absolute;left:850;top:7179;width:10205;height:377;mso-wrap-style:square;mso-position-horizontal-relative:page;mso-position-vertical-relative:text;v-text-anchor:top" o:allowincell="f" fillcolor="#006db7" stroked="f">
              <v:textbox inset="0,0,0,0">
                <w:txbxContent>
                  <w:p w14:paraId="1599046D" w14:textId="77777777" w:rsidR="00AE476D" w:rsidRDefault="00000000">
                    <w:pPr>
                      <w:pStyle w:val="BodyText"/>
                      <w:kinsoku w:val="0"/>
                      <w:overflowPunct w:val="0"/>
                      <w:spacing w:before="83"/>
                      <w:ind w:left="80"/>
                      <w:rPr>
                        <w:b/>
                        <w:bCs/>
                        <w:color w:val="FFFFFF"/>
                        <w:spacing w:val="-2"/>
                      </w:rPr>
                    </w:pPr>
                    <w:r>
                      <w:rPr>
                        <w:b/>
                        <w:bCs/>
                        <w:color w:val="FFFFFF"/>
                      </w:rPr>
                      <w:t>16.</w:t>
                    </w:r>
                    <w:r>
                      <w:rPr>
                        <w:b/>
                        <w:bCs/>
                        <w:color w:val="FFFFFF"/>
                        <w:spacing w:val="-4"/>
                      </w:rPr>
                      <w:t xml:space="preserve"> </w:t>
                    </w:r>
                    <w:r>
                      <w:rPr>
                        <w:b/>
                        <w:bCs/>
                        <w:color w:val="FFFFFF"/>
                      </w:rPr>
                      <w:t>Name</w:t>
                    </w:r>
                    <w:r>
                      <w:rPr>
                        <w:b/>
                        <w:bCs/>
                        <w:color w:val="FFFFFF"/>
                        <w:spacing w:val="-4"/>
                      </w:rPr>
                      <w:t xml:space="preserve"> </w:t>
                    </w:r>
                    <w:r>
                      <w:rPr>
                        <w:b/>
                        <w:bCs/>
                        <w:color w:val="FFFFFF"/>
                      </w:rPr>
                      <w:t>and</w:t>
                    </w:r>
                    <w:r>
                      <w:rPr>
                        <w:b/>
                        <w:bCs/>
                        <w:color w:val="FFFFFF"/>
                        <w:spacing w:val="-10"/>
                      </w:rPr>
                      <w:t xml:space="preserve"> </w:t>
                    </w:r>
                    <w:r>
                      <w:rPr>
                        <w:b/>
                        <w:bCs/>
                        <w:color w:val="FFFFFF"/>
                      </w:rPr>
                      <w:t>Address</w:t>
                    </w:r>
                    <w:r>
                      <w:rPr>
                        <w:b/>
                        <w:bCs/>
                        <w:color w:val="FFFFFF"/>
                        <w:spacing w:val="-4"/>
                      </w:rPr>
                      <w:t xml:space="preserve"> </w:t>
                    </w:r>
                    <w:r>
                      <w:rPr>
                        <w:b/>
                        <w:bCs/>
                        <w:color w:val="FFFFFF"/>
                      </w:rPr>
                      <w:t>of</w:t>
                    </w:r>
                    <w:r>
                      <w:rPr>
                        <w:b/>
                        <w:bCs/>
                        <w:color w:val="FFFFFF"/>
                        <w:spacing w:val="-2"/>
                      </w:rPr>
                      <w:t xml:space="preserve"> Referee(s)</w:t>
                    </w:r>
                  </w:p>
                </w:txbxContent>
              </v:textbox>
            </v:shape>
            <w10:wrap type="topAndBottom" anchorx="page"/>
          </v:group>
        </w:pict>
      </w:r>
    </w:p>
    <w:p w14:paraId="52FB7C79" w14:textId="77777777" w:rsidR="00AE476D" w:rsidRDefault="00AE476D">
      <w:pPr>
        <w:pStyle w:val="BodyText"/>
        <w:kinsoku w:val="0"/>
        <w:overflowPunct w:val="0"/>
        <w:spacing w:before="9"/>
        <w:rPr>
          <w:sz w:val="18"/>
          <w:szCs w:val="18"/>
        </w:rPr>
      </w:pPr>
    </w:p>
    <w:p w14:paraId="14E3076D" w14:textId="77777777" w:rsidR="00AE476D" w:rsidRDefault="00AE476D">
      <w:pPr>
        <w:pStyle w:val="BodyText"/>
        <w:kinsoku w:val="0"/>
        <w:overflowPunct w:val="0"/>
        <w:spacing w:before="9"/>
        <w:rPr>
          <w:sz w:val="18"/>
          <w:szCs w:val="18"/>
        </w:rPr>
      </w:pPr>
    </w:p>
    <w:p w14:paraId="64A08F6D" w14:textId="77777777" w:rsidR="00AE476D" w:rsidRDefault="00AE476D">
      <w:pPr>
        <w:pStyle w:val="BodyText"/>
        <w:kinsoku w:val="0"/>
        <w:overflowPunct w:val="0"/>
        <w:spacing w:before="9"/>
        <w:rPr>
          <w:sz w:val="18"/>
          <w:szCs w:val="18"/>
        </w:rPr>
        <w:sectPr w:rsidR="00AE476D">
          <w:pgSz w:w="11910" w:h="16840"/>
          <w:pgMar w:top="840" w:right="320" w:bottom="500" w:left="740" w:header="0" w:footer="310" w:gutter="0"/>
          <w:cols w:space="720"/>
          <w:noEndnote/>
        </w:sectPr>
      </w:pPr>
    </w:p>
    <w:tbl>
      <w:tblPr>
        <w:tblW w:w="0" w:type="auto"/>
        <w:tblInd w:w="110" w:type="dxa"/>
        <w:tblLayout w:type="fixed"/>
        <w:tblCellMar>
          <w:left w:w="0" w:type="dxa"/>
          <w:right w:w="0" w:type="dxa"/>
        </w:tblCellMar>
        <w:tblLook w:val="0000" w:firstRow="0" w:lastRow="0" w:firstColumn="0" w:lastColumn="0" w:noHBand="0" w:noVBand="0"/>
      </w:tblPr>
      <w:tblGrid>
        <w:gridCol w:w="10205"/>
      </w:tblGrid>
      <w:tr w:rsidR="00AE476D" w14:paraId="095A3193" w14:textId="77777777">
        <w:trPr>
          <w:trHeight w:val="374"/>
        </w:trPr>
        <w:tc>
          <w:tcPr>
            <w:tcW w:w="10205" w:type="dxa"/>
            <w:tcBorders>
              <w:top w:val="none" w:sz="6" w:space="0" w:color="auto"/>
              <w:left w:val="none" w:sz="6" w:space="0" w:color="auto"/>
              <w:bottom w:val="single" w:sz="18" w:space="0" w:color="FFFFFF"/>
              <w:right w:val="none" w:sz="6" w:space="0" w:color="auto"/>
            </w:tcBorders>
            <w:shd w:val="clear" w:color="auto" w:fill="006DB7"/>
          </w:tcPr>
          <w:p w14:paraId="7EAB3697" w14:textId="77777777" w:rsidR="00AE476D" w:rsidRDefault="00000000">
            <w:pPr>
              <w:pStyle w:val="TableParagraph"/>
              <w:kinsoku w:val="0"/>
              <w:overflowPunct w:val="0"/>
              <w:spacing w:before="83"/>
              <w:ind w:left="80"/>
              <w:rPr>
                <w:b/>
                <w:bCs/>
                <w:color w:val="FFFFFF"/>
                <w:spacing w:val="-2"/>
                <w:sz w:val="20"/>
                <w:szCs w:val="20"/>
              </w:rPr>
            </w:pPr>
            <w:r>
              <w:rPr>
                <w:b/>
                <w:bCs/>
                <w:color w:val="FFFFFF"/>
                <w:sz w:val="20"/>
                <w:szCs w:val="20"/>
              </w:rPr>
              <w:lastRenderedPageBreak/>
              <w:t>17.</w:t>
            </w:r>
            <w:r>
              <w:rPr>
                <w:b/>
                <w:bCs/>
                <w:color w:val="FFFFFF"/>
                <w:spacing w:val="-4"/>
                <w:sz w:val="20"/>
                <w:szCs w:val="20"/>
              </w:rPr>
              <w:t xml:space="preserve"> </w:t>
            </w:r>
            <w:r>
              <w:rPr>
                <w:b/>
                <w:bCs/>
                <w:color w:val="FFFFFF"/>
                <w:sz w:val="20"/>
                <w:szCs w:val="20"/>
              </w:rPr>
              <w:t>Work-based</w:t>
            </w:r>
            <w:r>
              <w:rPr>
                <w:b/>
                <w:bCs/>
                <w:color w:val="FFFFFF"/>
                <w:spacing w:val="-3"/>
                <w:sz w:val="20"/>
                <w:szCs w:val="20"/>
              </w:rPr>
              <w:t xml:space="preserve"> </w:t>
            </w:r>
            <w:r>
              <w:rPr>
                <w:b/>
                <w:bCs/>
                <w:color w:val="FFFFFF"/>
                <w:spacing w:val="-2"/>
                <w:sz w:val="20"/>
                <w:szCs w:val="20"/>
              </w:rPr>
              <w:t>learning</w:t>
            </w:r>
          </w:p>
        </w:tc>
      </w:tr>
      <w:tr w:rsidR="00AE476D" w14:paraId="1BEF8E34" w14:textId="77777777">
        <w:trPr>
          <w:trHeight w:val="1047"/>
        </w:trPr>
        <w:tc>
          <w:tcPr>
            <w:tcW w:w="10205" w:type="dxa"/>
            <w:tcBorders>
              <w:top w:val="single" w:sz="18" w:space="0" w:color="FFFFFF"/>
              <w:left w:val="none" w:sz="6" w:space="0" w:color="auto"/>
              <w:bottom w:val="single" w:sz="18" w:space="0" w:color="FFFFFF"/>
              <w:right w:val="none" w:sz="6" w:space="0" w:color="auto"/>
            </w:tcBorders>
            <w:shd w:val="clear" w:color="auto" w:fill="E3E3E3"/>
          </w:tcPr>
          <w:p w14:paraId="642C8B79" w14:textId="77777777" w:rsidR="00AE476D" w:rsidRDefault="00000000">
            <w:pPr>
              <w:pStyle w:val="TableParagraph"/>
              <w:kinsoku w:val="0"/>
              <w:overflowPunct w:val="0"/>
              <w:spacing w:before="49" w:line="249" w:lineRule="auto"/>
              <w:ind w:left="113" w:right="95"/>
              <w:rPr>
                <w:sz w:val="20"/>
                <w:szCs w:val="20"/>
              </w:rPr>
            </w:pPr>
            <w:r>
              <w:rPr>
                <w:sz w:val="20"/>
                <w:szCs w:val="20"/>
              </w:rPr>
              <w:t>You will need to have a setting for work-based learning in place at the start of the course, this may be your current employer. Please detail how will you be implementing learning from the course with children and adults. You</w:t>
            </w:r>
            <w:r>
              <w:rPr>
                <w:spacing w:val="-3"/>
                <w:sz w:val="20"/>
                <w:szCs w:val="20"/>
              </w:rPr>
              <w:t xml:space="preserve"> </w:t>
            </w:r>
            <w:r>
              <w:rPr>
                <w:sz w:val="20"/>
                <w:szCs w:val="20"/>
              </w:rPr>
              <w:t>will</w:t>
            </w:r>
            <w:r>
              <w:rPr>
                <w:spacing w:val="-3"/>
                <w:sz w:val="20"/>
                <w:szCs w:val="20"/>
              </w:rPr>
              <w:t xml:space="preserve"> </w:t>
            </w:r>
            <w:r>
              <w:rPr>
                <w:sz w:val="20"/>
                <w:szCs w:val="20"/>
              </w:rPr>
              <w:t>need</w:t>
            </w:r>
            <w:r>
              <w:rPr>
                <w:spacing w:val="-3"/>
                <w:sz w:val="20"/>
                <w:szCs w:val="20"/>
              </w:rPr>
              <w:t xml:space="preserve"> </w:t>
            </w:r>
            <w:r>
              <w:rPr>
                <w:sz w:val="20"/>
                <w:szCs w:val="20"/>
              </w:rPr>
              <w:t>50</w:t>
            </w:r>
            <w:r>
              <w:rPr>
                <w:spacing w:val="-3"/>
                <w:sz w:val="20"/>
                <w:szCs w:val="20"/>
              </w:rPr>
              <w:t xml:space="preserve"> </w:t>
            </w:r>
            <w:r>
              <w:rPr>
                <w:sz w:val="20"/>
                <w:szCs w:val="20"/>
              </w:rPr>
              <w:t>hours</w:t>
            </w:r>
            <w:r>
              <w:rPr>
                <w:spacing w:val="-3"/>
                <w:sz w:val="20"/>
                <w:szCs w:val="20"/>
              </w:rPr>
              <w:t xml:space="preserve"> </w:t>
            </w:r>
            <w:r>
              <w:rPr>
                <w:sz w:val="20"/>
                <w:szCs w:val="20"/>
              </w:rPr>
              <w:t>over</w:t>
            </w:r>
            <w:r>
              <w:rPr>
                <w:spacing w:val="-3"/>
                <w:sz w:val="20"/>
                <w:szCs w:val="20"/>
              </w:rPr>
              <w:t xml:space="preserve"> </w:t>
            </w:r>
            <w:r>
              <w:rPr>
                <w:sz w:val="20"/>
                <w:szCs w:val="20"/>
              </w:rPr>
              <w:t>the</w:t>
            </w:r>
            <w:r>
              <w:rPr>
                <w:spacing w:val="-2"/>
                <w:sz w:val="20"/>
                <w:szCs w:val="20"/>
              </w:rPr>
              <w:t xml:space="preserve"> </w:t>
            </w:r>
            <w:r>
              <w:rPr>
                <w:sz w:val="20"/>
                <w:szCs w:val="20"/>
              </w:rPr>
              <w:t>duration</w:t>
            </w:r>
            <w:r>
              <w:rPr>
                <w:spacing w:val="-3"/>
                <w:sz w:val="20"/>
                <w:szCs w:val="20"/>
              </w:rPr>
              <w:t xml:space="preserve"> </w:t>
            </w:r>
            <w:r>
              <w:rPr>
                <w:sz w:val="20"/>
                <w:szCs w:val="20"/>
              </w:rPr>
              <w:t>of</w:t>
            </w:r>
            <w:r>
              <w:rPr>
                <w:spacing w:val="-3"/>
                <w:sz w:val="20"/>
                <w:szCs w:val="20"/>
              </w:rPr>
              <w:t xml:space="preserve"> </w:t>
            </w:r>
            <w:r>
              <w:rPr>
                <w:sz w:val="20"/>
                <w:szCs w:val="20"/>
              </w:rPr>
              <w:t>the</w:t>
            </w:r>
            <w:r>
              <w:rPr>
                <w:spacing w:val="-2"/>
                <w:sz w:val="20"/>
                <w:szCs w:val="20"/>
              </w:rPr>
              <w:t xml:space="preserve"> </w:t>
            </w:r>
            <w:r>
              <w:rPr>
                <w:sz w:val="20"/>
                <w:szCs w:val="20"/>
              </w:rPr>
              <w:t>course,</w:t>
            </w:r>
            <w:r>
              <w:rPr>
                <w:spacing w:val="-2"/>
                <w:sz w:val="20"/>
                <w:szCs w:val="20"/>
              </w:rPr>
              <w:t xml:space="preserve"> </w:t>
            </w:r>
            <w:r>
              <w:rPr>
                <w:sz w:val="20"/>
                <w:szCs w:val="20"/>
              </w:rPr>
              <w:t>but</w:t>
            </w:r>
            <w:r>
              <w:rPr>
                <w:spacing w:val="-3"/>
                <w:sz w:val="20"/>
                <w:szCs w:val="20"/>
              </w:rPr>
              <w:t xml:space="preserve"> </w:t>
            </w:r>
            <w:r>
              <w:rPr>
                <w:sz w:val="20"/>
                <w:szCs w:val="20"/>
              </w:rPr>
              <w:t>this</w:t>
            </w:r>
            <w:r>
              <w:rPr>
                <w:spacing w:val="-2"/>
                <w:sz w:val="20"/>
                <w:szCs w:val="20"/>
              </w:rPr>
              <w:t xml:space="preserve"> </w:t>
            </w:r>
            <w:r>
              <w:rPr>
                <w:sz w:val="20"/>
                <w:szCs w:val="20"/>
              </w:rPr>
              <w:t>can</w:t>
            </w:r>
            <w:r>
              <w:rPr>
                <w:spacing w:val="-2"/>
                <w:sz w:val="20"/>
                <w:szCs w:val="20"/>
              </w:rPr>
              <w:t xml:space="preserve"> </w:t>
            </w:r>
            <w:r>
              <w:rPr>
                <w:sz w:val="20"/>
                <w:szCs w:val="20"/>
              </w:rPr>
              <w:t>be</w:t>
            </w:r>
            <w:r>
              <w:rPr>
                <w:spacing w:val="-3"/>
                <w:sz w:val="20"/>
                <w:szCs w:val="20"/>
              </w:rPr>
              <w:t xml:space="preserve"> </w:t>
            </w:r>
            <w:r>
              <w:rPr>
                <w:sz w:val="20"/>
                <w:szCs w:val="20"/>
              </w:rPr>
              <w:t>as</w:t>
            </w:r>
            <w:r>
              <w:rPr>
                <w:spacing w:val="-3"/>
                <w:sz w:val="20"/>
                <w:szCs w:val="20"/>
              </w:rPr>
              <w:t xml:space="preserve"> </w:t>
            </w:r>
            <w:r>
              <w:rPr>
                <w:sz w:val="20"/>
                <w:szCs w:val="20"/>
              </w:rPr>
              <w:t>part</w:t>
            </w:r>
            <w:r>
              <w:rPr>
                <w:spacing w:val="-3"/>
                <w:sz w:val="20"/>
                <w:szCs w:val="20"/>
              </w:rPr>
              <w:t xml:space="preserve"> </w:t>
            </w:r>
            <w:r>
              <w:rPr>
                <w:sz w:val="20"/>
                <w:szCs w:val="20"/>
              </w:rPr>
              <w:t>of</w:t>
            </w:r>
            <w:r>
              <w:rPr>
                <w:spacing w:val="-3"/>
                <w:sz w:val="20"/>
                <w:szCs w:val="20"/>
              </w:rPr>
              <w:t xml:space="preserve"> </w:t>
            </w:r>
            <w:r>
              <w:rPr>
                <w:sz w:val="20"/>
                <w:szCs w:val="20"/>
              </w:rPr>
              <w:t>your</w:t>
            </w:r>
            <w:r>
              <w:rPr>
                <w:spacing w:val="-2"/>
                <w:sz w:val="20"/>
                <w:szCs w:val="20"/>
              </w:rPr>
              <w:t xml:space="preserve"> </w:t>
            </w:r>
            <w:r>
              <w:rPr>
                <w:sz w:val="20"/>
                <w:szCs w:val="20"/>
              </w:rPr>
              <w:t>ongoing</w:t>
            </w:r>
            <w:r>
              <w:rPr>
                <w:spacing w:val="-3"/>
                <w:sz w:val="20"/>
                <w:szCs w:val="20"/>
              </w:rPr>
              <w:t xml:space="preserve"> </w:t>
            </w:r>
            <w:r>
              <w:rPr>
                <w:sz w:val="20"/>
                <w:szCs w:val="20"/>
              </w:rPr>
              <w:t>work</w:t>
            </w:r>
            <w:r>
              <w:rPr>
                <w:spacing w:val="-3"/>
                <w:sz w:val="20"/>
                <w:szCs w:val="20"/>
              </w:rPr>
              <w:t xml:space="preserve"> </w:t>
            </w:r>
            <w:r>
              <w:rPr>
                <w:sz w:val="20"/>
                <w:szCs w:val="20"/>
              </w:rPr>
              <w:t>with</w:t>
            </w:r>
            <w:r>
              <w:rPr>
                <w:spacing w:val="-3"/>
                <w:sz w:val="20"/>
                <w:szCs w:val="20"/>
              </w:rPr>
              <w:t xml:space="preserve"> </w:t>
            </w:r>
            <w:r>
              <w:rPr>
                <w:sz w:val="20"/>
                <w:szCs w:val="20"/>
              </w:rPr>
              <w:t>children or adults supporting children.</w:t>
            </w:r>
          </w:p>
        </w:tc>
      </w:tr>
      <w:tr w:rsidR="00AE476D" w14:paraId="3DF5B4BA" w14:textId="77777777">
        <w:trPr>
          <w:trHeight w:val="1200"/>
        </w:trPr>
        <w:tc>
          <w:tcPr>
            <w:tcW w:w="10205" w:type="dxa"/>
            <w:tcBorders>
              <w:top w:val="single" w:sz="18" w:space="0" w:color="FFFFFF"/>
              <w:left w:val="none" w:sz="6" w:space="0" w:color="auto"/>
              <w:bottom w:val="single" w:sz="6" w:space="0" w:color="FFFFFF"/>
              <w:right w:val="none" w:sz="6" w:space="0" w:color="auto"/>
            </w:tcBorders>
            <w:shd w:val="clear" w:color="auto" w:fill="DEE7F6"/>
          </w:tcPr>
          <w:p w14:paraId="502F3449" w14:textId="77777777" w:rsidR="00AE476D" w:rsidRDefault="00AE476D">
            <w:pPr>
              <w:pStyle w:val="TableParagraph"/>
              <w:kinsoku w:val="0"/>
              <w:overflowPunct w:val="0"/>
              <w:rPr>
                <w:rFonts w:ascii="Times New Roman" w:hAnsi="Times New Roman" w:cs="Times New Roman"/>
                <w:sz w:val="20"/>
                <w:szCs w:val="20"/>
              </w:rPr>
            </w:pPr>
          </w:p>
        </w:tc>
      </w:tr>
    </w:tbl>
    <w:p w14:paraId="1623261B" w14:textId="77777777" w:rsidR="00AE476D" w:rsidRDefault="00AE476D">
      <w:pPr>
        <w:pStyle w:val="BodyText"/>
        <w:kinsoku w:val="0"/>
        <w:overflowPunct w:val="0"/>
        <w:spacing w:before="4"/>
        <w:rPr>
          <w:sz w:val="22"/>
          <w:szCs w:val="22"/>
        </w:rPr>
      </w:pPr>
    </w:p>
    <w:tbl>
      <w:tblPr>
        <w:tblW w:w="0" w:type="auto"/>
        <w:tblInd w:w="110" w:type="dxa"/>
        <w:tblLayout w:type="fixed"/>
        <w:tblCellMar>
          <w:left w:w="0" w:type="dxa"/>
          <w:right w:w="0" w:type="dxa"/>
        </w:tblCellMar>
        <w:tblLook w:val="0000" w:firstRow="0" w:lastRow="0" w:firstColumn="0" w:lastColumn="0" w:noHBand="0" w:noVBand="0"/>
      </w:tblPr>
      <w:tblGrid>
        <w:gridCol w:w="10205"/>
      </w:tblGrid>
      <w:tr w:rsidR="00AE476D" w14:paraId="1A5C24A3" w14:textId="77777777">
        <w:trPr>
          <w:trHeight w:val="379"/>
        </w:trPr>
        <w:tc>
          <w:tcPr>
            <w:tcW w:w="10205" w:type="dxa"/>
            <w:tcBorders>
              <w:top w:val="none" w:sz="6" w:space="0" w:color="auto"/>
              <w:left w:val="none" w:sz="6" w:space="0" w:color="auto"/>
              <w:bottom w:val="single" w:sz="18" w:space="0" w:color="FFFFFF"/>
              <w:right w:val="none" w:sz="6" w:space="0" w:color="auto"/>
            </w:tcBorders>
            <w:shd w:val="clear" w:color="auto" w:fill="006DB7"/>
          </w:tcPr>
          <w:p w14:paraId="5D7987D0" w14:textId="77777777" w:rsidR="00AE476D" w:rsidRDefault="00000000">
            <w:pPr>
              <w:pStyle w:val="TableParagraph"/>
              <w:kinsoku w:val="0"/>
              <w:overflowPunct w:val="0"/>
              <w:spacing w:before="88"/>
              <w:ind w:left="85"/>
              <w:rPr>
                <w:b/>
                <w:bCs/>
                <w:color w:val="FFFFFF"/>
                <w:spacing w:val="-2"/>
                <w:sz w:val="20"/>
                <w:szCs w:val="20"/>
              </w:rPr>
            </w:pPr>
            <w:r>
              <w:rPr>
                <w:b/>
                <w:bCs/>
                <w:color w:val="FFFFFF"/>
                <w:sz w:val="20"/>
                <w:szCs w:val="20"/>
              </w:rPr>
              <w:t>18.</w:t>
            </w:r>
            <w:r>
              <w:rPr>
                <w:b/>
                <w:bCs/>
                <w:color w:val="FFFFFF"/>
                <w:spacing w:val="-5"/>
                <w:sz w:val="20"/>
                <w:szCs w:val="20"/>
              </w:rPr>
              <w:t xml:space="preserve"> </w:t>
            </w:r>
            <w:r>
              <w:rPr>
                <w:b/>
                <w:bCs/>
                <w:color w:val="FFFFFF"/>
                <w:sz w:val="20"/>
                <w:szCs w:val="20"/>
              </w:rPr>
              <w:t>Personal</w:t>
            </w:r>
            <w:r>
              <w:rPr>
                <w:b/>
                <w:bCs/>
                <w:color w:val="FFFFFF"/>
                <w:spacing w:val="-2"/>
                <w:sz w:val="20"/>
                <w:szCs w:val="20"/>
              </w:rPr>
              <w:t xml:space="preserve"> </w:t>
            </w:r>
            <w:r>
              <w:rPr>
                <w:b/>
                <w:bCs/>
                <w:color w:val="FFFFFF"/>
                <w:sz w:val="20"/>
                <w:szCs w:val="20"/>
              </w:rPr>
              <w:t>Statement</w:t>
            </w:r>
            <w:r>
              <w:rPr>
                <w:b/>
                <w:bCs/>
                <w:color w:val="FFFFFF"/>
                <w:spacing w:val="-3"/>
                <w:sz w:val="20"/>
                <w:szCs w:val="20"/>
              </w:rPr>
              <w:t xml:space="preserve"> </w:t>
            </w:r>
            <w:r>
              <w:rPr>
                <w:b/>
                <w:bCs/>
                <w:color w:val="FFFFFF"/>
                <w:sz w:val="20"/>
                <w:szCs w:val="20"/>
              </w:rPr>
              <w:t>(Please</w:t>
            </w:r>
            <w:r>
              <w:rPr>
                <w:b/>
                <w:bCs/>
                <w:color w:val="FFFFFF"/>
                <w:spacing w:val="-2"/>
                <w:sz w:val="20"/>
                <w:szCs w:val="20"/>
              </w:rPr>
              <w:t xml:space="preserve"> </w:t>
            </w:r>
            <w:proofErr w:type="gramStart"/>
            <w:r>
              <w:rPr>
                <w:b/>
                <w:bCs/>
                <w:color w:val="FFFFFF"/>
                <w:sz w:val="20"/>
                <w:szCs w:val="20"/>
              </w:rPr>
              <w:t>continue</w:t>
            </w:r>
            <w:r>
              <w:rPr>
                <w:b/>
                <w:bCs/>
                <w:color w:val="FFFFFF"/>
                <w:spacing w:val="-3"/>
                <w:sz w:val="20"/>
                <w:szCs w:val="20"/>
              </w:rPr>
              <w:t xml:space="preserve"> </w:t>
            </w:r>
            <w:r>
              <w:rPr>
                <w:b/>
                <w:bCs/>
                <w:color w:val="FFFFFF"/>
                <w:sz w:val="20"/>
                <w:szCs w:val="20"/>
              </w:rPr>
              <w:t>on</w:t>
            </w:r>
            <w:proofErr w:type="gramEnd"/>
            <w:r>
              <w:rPr>
                <w:b/>
                <w:bCs/>
                <w:color w:val="FFFFFF"/>
                <w:spacing w:val="-2"/>
                <w:sz w:val="20"/>
                <w:szCs w:val="20"/>
              </w:rPr>
              <w:t xml:space="preserve"> </w:t>
            </w:r>
            <w:r>
              <w:rPr>
                <w:b/>
                <w:bCs/>
                <w:color w:val="FFFFFF"/>
                <w:sz w:val="20"/>
                <w:szCs w:val="20"/>
              </w:rPr>
              <w:t>a</w:t>
            </w:r>
            <w:r>
              <w:rPr>
                <w:b/>
                <w:bCs/>
                <w:color w:val="FFFFFF"/>
                <w:spacing w:val="-3"/>
                <w:sz w:val="20"/>
                <w:szCs w:val="20"/>
              </w:rPr>
              <w:t xml:space="preserve"> </w:t>
            </w:r>
            <w:r>
              <w:rPr>
                <w:b/>
                <w:bCs/>
                <w:color w:val="FFFFFF"/>
                <w:sz w:val="20"/>
                <w:szCs w:val="20"/>
              </w:rPr>
              <w:t>separate</w:t>
            </w:r>
            <w:r>
              <w:rPr>
                <w:b/>
                <w:bCs/>
                <w:color w:val="FFFFFF"/>
                <w:spacing w:val="-2"/>
                <w:sz w:val="20"/>
                <w:szCs w:val="20"/>
              </w:rPr>
              <w:t xml:space="preserve"> </w:t>
            </w:r>
            <w:r>
              <w:rPr>
                <w:b/>
                <w:bCs/>
                <w:color w:val="FFFFFF"/>
                <w:sz w:val="20"/>
                <w:szCs w:val="20"/>
              </w:rPr>
              <w:t>sheet</w:t>
            </w:r>
            <w:r>
              <w:rPr>
                <w:b/>
                <w:bCs/>
                <w:color w:val="FFFFFF"/>
                <w:spacing w:val="-3"/>
                <w:sz w:val="20"/>
                <w:szCs w:val="20"/>
              </w:rPr>
              <w:t xml:space="preserve"> </w:t>
            </w:r>
            <w:r>
              <w:rPr>
                <w:b/>
                <w:bCs/>
                <w:color w:val="FFFFFF"/>
                <w:sz w:val="20"/>
                <w:szCs w:val="20"/>
              </w:rPr>
              <w:t>if</w:t>
            </w:r>
            <w:r>
              <w:rPr>
                <w:b/>
                <w:bCs/>
                <w:color w:val="FFFFFF"/>
                <w:spacing w:val="-2"/>
                <w:sz w:val="20"/>
                <w:szCs w:val="20"/>
              </w:rPr>
              <w:t xml:space="preserve"> required)</w:t>
            </w:r>
          </w:p>
        </w:tc>
      </w:tr>
      <w:tr w:rsidR="00AE476D" w14:paraId="0E56273A" w14:textId="77777777">
        <w:trPr>
          <w:trHeight w:val="344"/>
        </w:trPr>
        <w:tc>
          <w:tcPr>
            <w:tcW w:w="10205" w:type="dxa"/>
            <w:tcBorders>
              <w:top w:val="single" w:sz="18" w:space="0" w:color="FFFFFF"/>
              <w:left w:val="none" w:sz="6" w:space="0" w:color="auto"/>
              <w:bottom w:val="single" w:sz="18" w:space="0" w:color="FFFFFF"/>
              <w:right w:val="none" w:sz="6" w:space="0" w:color="auto"/>
            </w:tcBorders>
            <w:shd w:val="clear" w:color="auto" w:fill="E3E3E3"/>
          </w:tcPr>
          <w:p w14:paraId="5BF62E2C" w14:textId="77777777" w:rsidR="00AE476D" w:rsidRDefault="00000000">
            <w:pPr>
              <w:pStyle w:val="TableParagraph"/>
              <w:kinsoku w:val="0"/>
              <w:overflowPunct w:val="0"/>
              <w:spacing w:before="49"/>
              <w:ind w:left="118"/>
              <w:rPr>
                <w:spacing w:val="-2"/>
                <w:sz w:val="20"/>
                <w:szCs w:val="20"/>
              </w:rPr>
            </w:pPr>
            <w:r>
              <w:rPr>
                <w:sz w:val="20"/>
                <w:szCs w:val="20"/>
              </w:rPr>
              <w:t>Why</w:t>
            </w:r>
            <w:r>
              <w:rPr>
                <w:spacing w:val="-1"/>
                <w:sz w:val="20"/>
                <w:szCs w:val="20"/>
              </w:rPr>
              <w:t xml:space="preserve"> </w:t>
            </w:r>
            <w:r>
              <w:rPr>
                <w:sz w:val="20"/>
                <w:szCs w:val="20"/>
              </w:rPr>
              <w:t>do</w:t>
            </w:r>
            <w:r>
              <w:rPr>
                <w:spacing w:val="-2"/>
                <w:sz w:val="20"/>
                <w:szCs w:val="20"/>
              </w:rPr>
              <w:t xml:space="preserve"> </w:t>
            </w:r>
            <w:r>
              <w:rPr>
                <w:sz w:val="20"/>
                <w:szCs w:val="20"/>
              </w:rPr>
              <w:t>you</w:t>
            </w:r>
            <w:r>
              <w:rPr>
                <w:spacing w:val="-1"/>
                <w:sz w:val="20"/>
                <w:szCs w:val="20"/>
              </w:rPr>
              <w:t xml:space="preserve"> </w:t>
            </w:r>
            <w:r>
              <w:rPr>
                <w:sz w:val="20"/>
                <w:szCs w:val="20"/>
              </w:rPr>
              <w:t>want</w:t>
            </w:r>
            <w:r>
              <w:rPr>
                <w:spacing w:val="-1"/>
                <w:sz w:val="20"/>
                <w:szCs w:val="20"/>
              </w:rPr>
              <w:t xml:space="preserve"> </w:t>
            </w:r>
            <w:r>
              <w:rPr>
                <w:sz w:val="20"/>
                <w:szCs w:val="20"/>
              </w:rPr>
              <w:t>to</w:t>
            </w:r>
            <w:r>
              <w:rPr>
                <w:spacing w:val="-1"/>
                <w:sz w:val="20"/>
                <w:szCs w:val="20"/>
              </w:rPr>
              <w:t xml:space="preserve"> </w:t>
            </w:r>
            <w:r>
              <w:rPr>
                <w:sz w:val="20"/>
                <w:szCs w:val="20"/>
              </w:rPr>
              <w:t>do</w:t>
            </w:r>
            <w:r>
              <w:rPr>
                <w:spacing w:val="-2"/>
                <w:sz w:val="20"/>
                <w:szCs w:val="20"/>
              </w:rPr>
              <w:t xml:space="preserve"> </w:t>
            </w:r>
            <w:r>
              <w:rPr>
                <w:sz w:val="20"/>
                <w:szCs w:val="20"/>
              </w:rPr>
              <w:t xml:space="preserve">this </w:t>
            </w:r>
            <w:r>
              <w:rPr>
                <w:spacing w:val="-2"/>
                <w:sz w:val="20"/>
                <w:szCs w:val="20"/>
              </w:rPr>
              <w:t>course?</w:t>
            </w:r>
          </w:p>
        </w:tc>
      </w:tr>
      <w:tr w:rsidR="00AE476D" w14:paraId="161A496B" w14:textId="77777777">
        <w:trPr>
          <w:trHeight w:val="9469"/>
        </w:trPr>
        <w:tc>
          <w:tcPr>
            <w:tcW w:w="10205" w:type="dxa"/>
            <w:tcBorders>
              <w:top w:val="single" w:sz="18" w:space="0" w:color="FFFFFF"/>
              <w:left w:val="none" w:sz="6" w:space="0" w:color="auto"/>
              <w:bottom w:val="none" w:sz="6" w:space="0" w:color="auto"/>
              <w:right w:val="none" w:sz="6" w:space="0" w:color="auto"/>
            </w:tcBorders>
            <w:shd w:val="clear" w:color="auto" w:fill="DEE7F6"/>
          </w:tcPr>
          <w:p w14:paraId="1A2B9C5D" w14:textId="77777777" w:rsidR="00AE476D" w:rsidRDefault="00AE476D">
            <w:pPr>
              <w:pStyle w:val="TableParagraph"/>
              <w:kinsoku w:val="0"/>
              <w:overflowPunct w:val="0"/>
              <w:rPr>
                <w:rFonts w:ascii="Times New Roman" w:hAnsi="Times New Roman" w:cs="Times New Roman"/>
                <w:sz w:val="20"/>
                <w:szCs w:val="20"/>
              </w:rPr>
            </w:pPr>
          </w:p>
        </w:tc>
      </w:tr>
    </w:tbl>
    <w:p w14:paraId="097F591A" w14:textId="77777777" w:rsidR="00AE476D" w:rsidRDefault="00AE476D">
      <w:pPr>
        <w:pStyle w:val="BodyText"/>
        <w:kinsoku w:val="0"/>
        <w:overflowPunct w:val="0"/>
        <w:spacing w:before="3"/>
      </w:pPr>
    </w:p>
    <w:tbl>
      <w:tblPr>
        <w:tblW w:w="0" w:type="auto"/>
        <w:tblInd w:w="110" w:type="dxa"/>
        <w:tblLayout w:type="fixed"/>
        <w:tblCellMar>
          <w:left w:w="0" w:type="dxa"/>
          <w:right w:w="0" w:type="dxa"/>
        </w:tblCellMar>
        <w:tblLook w:val="0000" w:firstRow="0" w:lastRow="0" w:firstColumn="0" w:lastColumn="0" w:noHBand="0" w:noVBand="0"/>
      </w:tblPr>
      <w:tblGrid>
        <w:gridCol w:w="10205"/>
      </w:tblGrid>
      <w:tr w:rsidR="00AE476D" w14:paraId="4995B018" w14:textId="77777777">
        <w:trPr>
          <w:trHeight w:val="374"/>
        </w:trPr>
        <w:tc>
          <w:tcPr>
            <w:tcW w:w="10205" w:type="dxa"/>
            <w:tcBorders>
              <w:top w:val="none" w:sz="6" w:space="0" w:color="auto"/>
              <w:left w:val="none" w:sz="6" w:space="0" w:color="auto"/>
              <w:bottom w:val="single" w:sz="18" w:space="0" w:color="FFFFFF"/>
              <w:right w:val="none" w:sz="6" w:space="0" w:color="auto"/>
            </w:tcBorders>
            <w:shd w:val="clear" w:color="auto" w:fill="006DB7"/>
          </w:tcPr>
          <w:p w14:paraId="7589FC01" w14:textId="77777777" w:rsidR="00AE476D" w:rsidRDefault="00000000">
            <w:pPr>
              <w:pStyle w:val="TableParagraph"/>
              <w:kinsoku w:val="0"/>
              <w:overflowPunct w:val="0"/>
              <w:spacing w:before="83"/>
              <w:ind w:left="80"/>
              <w:rPr>
                <w:b/>
                <w:bCs/>
                <w:color w:val="FFFFFF"/>
                <w:spacing w:val="-4"/>
                <w:sz w:val="20"/>
                <w:szCs w:val="20"/>
              </w:rPr>
            </w:pPr>
            <w:r>
              <w:rPr>
                <w:b/>
                <w:bCs/>
                <w:color w:val="FFFFFF"/>
                <w:sz w:val="20"/>
                <w:szCs w:val="20"/>
              </w:rPr>
              <w:t>19.</w:t>
            </w:r>
            <w:r>
              <w:rPr>
                <w:b/>
                <w:bCs/>
                <w:color w:val="FFFFFF"/>
                <w:spacing w:val="-7"/>
                <w:sz w:val="20"/>
                <w:szCs w:val="20"/>
              </w:rPr>
              <w:t xml:space="preserve"> </w:t>
            </w:r>
            <w:r>
              <w:rPr>
                <w:b/>
                <w:bCs/>
                <w:color w:val="FFFFFF"/>
                <w:sz w:val="20"/>
                <w:szCs w:val="20"/>
              </w:rPr>
              <w:t>Disability</w:t>
            </w:r>
            <w:r>
              <w:rPr>
                <w:b/>
                <w:bCs/>
                <w:color w:val="FFFFFF"/>
                <w:spacing w:val="-4"/>
                <w:sz w:val="20"/>
                <w:szCs w:val="20"/>
              </w:rPr>
              <w:t xml:space="preserve"> </w:t>
            </w:r>
            <w:r>
              <w:rPr>
                <w:b/>
                <w:bCs/>
                <w:color w:val="FFFFFF"/>
                <w:sz w:val="20"/>
                <w:szCs w:val="20"/>
              </w:rPr>
              <w:t>/</w:t>
            </w:r>
            <w:r>
              <w:rPr>
                <w:b/>
                <w:bCs/>
                <w:color w:val="FFFFFF"/>
                <w:spacing w:val="-11"/>
                <w:sz w:val="20"/>
                <w:szCs w:val="20"/>
              </w:rPr>
              <w:t xml:space="preserve"> </w:t>
            </w:r>
            <w:r>
              <w:rPr>
                <w:b/>
                <w:bCs/>
                <w:color w:val="FFFFFF"/>
                <w:sz w:val="20"/>
                <w:szCs w:val="20"/>
              </w:rPr>
              <w:t>Additional</w:t>
            </w:r>
            <w:r>
              <w:rPr>
                <w:b/>
                <w:bCs/>
                <w:color w:val="FFFFFF"/>
                <w:spacing w:val="-5"/>
                <w:sz w:val="20"/>
                <w:szCs w:val="20"/>
              </w:rPr>
              <w:t xml:space="preserve"> </w:t>
            </w:r>
            <w:r>
              <w:rPr>
                <w:b/>
                <w:bCs/>
                <w:color w:val="FFFFFF"/>
                <w:sz w:val="20"/>
                <w:szCs w:val="20"/>
              </w:rPr>
              <w:t>Educational</w:t>
            </w:r>
            <w:r>
              <w:rPr>
                <w:b/>
                <w:bCs/>
                <w:color w:val="FFFFFF"/>
                <w:spacing w:val="-3"/>
                <w:sz w:val="20"/>
                <w:szCs w:val="20"/>
              </w:rPr>
              <w:t xml:space="preserve"> </w:t>
            </w:r>
            <w:r>
              <w:rPr>
                <w:b/>
                <w:bCs/>
                <w:color w:val="FFFFFF"/>
                <w:sz w:val="20"/>
                <w:szCs w:val="20"/>
              </w:rPr>
              <w:t>Needs</w:t>
            </w:r>
            <w:r>
              <w:rPr>
                <w:b/>
                <w:bCs/>
                <w:color w:val="FFFFFF"/>
                <w:spacing w:val="-5"/>
                <w:sz w:val="20"/>
                <w:szCs w:val="20"/>
              </w:rPr>
              <w:t xml:space="preserve"> </w:t>
            </w:r>
            <w:r>
              <w:rPr>
                <w:b/>
                <w:bCs/>
                <w:color w:val="FFFFFF"/>
                <w:sz w:val="20"/>
                <w:szCs w:val="20"/>
              </w:rPr>
              <w:t>(Please</w:t>
            </w:r>
            <w:r>
              <w:rPr>
                <w:b/>
                <w:bCs/>
                <w:color w:val="FFFFFF"/>
                <w:spacing w:val="-3"/>
                <w:sz w:val="20"/>
                <w:szCs w:val="20"/>
              </w:rPr>
              <w:t xml:space="preserve"> </w:t>
            </w:r>
            <w:r>
              <w:rPr>
                <w:b/>
                <w:bCs/>
                <w:color w:val="FFFFFF"/>
                <w:sz w:val="20"/>
                <w:szCs w:val="20"/>
              </w:rPr>
              <w:t>tick</w:t>
            </w:r>
            <w:r>
              <w:rPr>
                <w:b/>
                <w:bCs/>
                <w:color w:val="FFFFFF"/>
                <w:spacing w:val="-4"/>
                <w:sz w:val="20"/>
                <w:szCs w:val="20"/>
              </w:rPr>
              <w:t xml:space="preserve"> </w:t>
            </w:r>
            <w:r>
              <w:rPr>
                <w:b/>
                <w:bCs/>
                <w:color w:val="FFFFFF"/>
                <w:sz w:val="20"/>
                <w:szCs w:val="20"/>
              </w:rPr>
              <w:t>the</w:t>
            </w:r>
            <w:r>
              <w:rPr>
                <w:b/>
                <w:bCs/>
                <w:color w:val="FFFFFF"/>
                <w:spacing w:val="-3"/>
                <w:sz w:val="20"/>
                <w:szCs w:val="20"/>
              </w:rPr>
              <w:t xml:space="preserve"> </w:t>
            </w:r>
            <w:r>
              <w:rPr>
                <w:b/>
                <w:bCs/>
                <w:color w:val="FFFFFF"/>
                <w:sz w:val="20"/>
                <w:szCs w:val="20"/>
              </w:rPr>
              <w:t>appropriate</w:t>
            </w:r>
            <w:r>
              <w:rPr>
                <w:b/>
                <w:bCs/>
                <w:color w:val="FFFFFF"/>
                <w:spacing w:val="-4"/>
                <w:sz w:val="20"/>
                <w:szCs w:val="20"/>
              </w:rPr>
              <w:t xml:space="preserve"> box)</w:t>
            </w:r>
          </w:p>
        </w:tc>
      </w:tr>
      <w:tr w:rsidR="00AE476D" w14:paraId="7953E711" w14:textId="77777777">
        <w:trPr>
          <w:trHeight w:val="826"/>
        </w:trPr>
        <w:tc>
          <w:tcPr>
            <w:tcW w:w="10205" w:type="dxa"/>
            <w:tcBorders>
              <w:top w:val="single" w:sz="18" w:space="0" w:color="FFFFFF"/>
              <w:left w:val="none" w:sz="6" w:space="0" w:color="auto"/>
              <w:bottom w:val="single" w:sz="6" w:space="0" w:color="FFFFFF"/>
              <w:right w:val="none" w:sz="6" w:space="0" w:color="auto"/>
            </w:tcBorders>
            <w:shd w:val="clear" w:color="auto" w:fill="E3E3E3"/>
          </w:tcPr>
          <w:p w14:paraId="0E915AC5" w14:textId="77777777" w:rsidR="00AE476D" w:rsidRDefault="00000000">
            <w:pPr>
              <w:pStyle w:val="TableParagraph"/>
              <w:kinsoku w:val="0"/>
              <w:overflowPunct w:val="0"/>
              <w:spacing w:before="51" w:line="244" w:lineRule="auto"/>
              <w:ind w:left="113"/>
              <w:rPr>
                <w:rFonts w:ascii="Helvetica" w:hAnsi="Helvetica" w:cs="Helvetica"/>
                <w:sz w:val="20"/>
                <w:szCs w:val="20"/>
              </w:rPr>
            </w:pPr>
            <w:r>
              <w:rPr>
                <w:rFonts w:ascii="Helvetica" w:hAnsi="Helvetica" w:cs="Helvetica"/>
                <w:sz w:val="20"/>
                <w:szCs w:val="20"/>
              </w:rPr>
              <w:t>We encourage you to disclose any disability or medical condition which may affect your future studies.</w:t>
            </w:r>
            <w:r>
              <w:rPr>
                <w:rFonts w:ascii="Helvetica" w:hAnsi="Helvetica" w:cs="Helvetica"/>
                <w:spacing w:val="-10"/>
                <w:sz w:val="20"/>
                <w:szCs w:val="20"/>
              </w:rPr>
              <w:t xml:space="preserve"> </w:t>
            </w:r>
            <w:r>
              <w:rPr>
                <w:rFonts w:ascii="Helvetica" w:hAnsi="Helvetica" w:cs="Helvetica"/>
                <w:sz w:val="20"/>
                <w:szCs w:val="20"/>
              </w:rPr>
              <w:t>All offers are</w:t>
            </w:r>
            <w:r>
              <w:rPr>
                <w:rFonts w:ascii="Helvetica" w:hAnsi="Helvetica" w:cs="Helvetica"/>
                <w:spacing w:val="-3"/>
                <w:sz w:val="20"/>
                <w:szCs w:val="20"/>
              </w:rPr>
              <w:t xml:space="preserve"> </w:t>
            </w:r>
            <w:r>
              <w:rPr>
                <w:rFonts w:ascii="Helvetica" w:hAnsi="Helvetica" w:cs="Helvetica"/>
                <w:sz w:val="20"/>
                <w:szCs w:val="20"/>
              </w:rPr>
              <w:t>made</w:t>
            </w:r>
            <w:r>
              <w:rPr>
                <w:rFonts w:ascii="Helvetica" w:hAnsi="Helvetica" w:cs="Helvetica"/>
                <w:spacing w:val="-2"/>
                <w:sz w:val="20"/>
                <w:szCs w:val="20"/>
              </w:rPr>
              <w:t xml:space="preserve"> </w:t>
            </w:r>
            <w:r>
              <w:rPr>
                <w:rFonts w:ascii="Helvetica" w:hAnsi="Helvetica" w:cs="Helvetica"/>
                <w:sz w:val="20"/>
                <w:szCs w:val="20"/>
              </w:rPr>
              <w:t>on</w:t>
            </w:r>
            <w:r>
              <w:rPr>
                <w:rFonts w:ascii="Helvetica" w:hAnsi="Helvetica" w:cs="Helvetica"/>
                <w:spacing w:val="-3"/>
                <w:sz w:val="20"/>
                <w:szCs w:val="20"/>
              </w:rPr>
              <w:t xml:space="preserve"> </w:t>
            </w:r>
            <w:r>
              <w:rPr>
                <w:rFonts w:ascii="Helvetica" w:hAnsi="Helvetica" w:cs="Helvetica"/>
                <w:sz w:val="20"/>
                <w:szCs w:val="20"/>
              </w:rPr>
              <w:t>academic</w:t>
            </w:r>
            <w:r>
              <w:rPr>
                <w:rFonts w:ascii="Helvetica" w:hAnsi="Helvetica" w:cs="Helvetica"/>
                <w:spacing w:val="-3"/>
                <w:sz w:val="20"/>
                <w:szCs w:val="20"/>
              </w:rPr>
              <w:t xml:space="preserve"> </w:t>
            </w:r>
            <w:r>
              <w:rPr>
                <w:rFonts w:ascii="Helvetica" w:hAnsi="Helvetica" w:cs="Helvetica"/>
                <w:sz w:val="20"/>
                <w:szCs w:val="20"/>
              </w:rPr>
              <w:t>grounds</w:t>
            </w:r>
            <w:r>
              <w:rPr>
                <w:rFonts w:ascii="Helvetica" w:hAnsi="Helvetica" w:cs="Helvetica"/>
                <w:spacing w:val="-3"/>
                <w:sz w:val="20"/>
                <w:szCs w:val="20"/>
              </w:rPr>
              <w:t xml:space="preserve"> </w:t>
            </w:r>
            <w:r>
              <w:rPr>
                <w:rFonts w:ascii="Helvetica" w:hAnsi="Helvetica" w:cs="Helvetica"/>
                <w:sz w:val="20"/>
                <w:szCs w:val="20"/>
              </w:rPr>
              <w:t>and</w:t>
            </w:r>
            <w:r>
              <w:rPr>
                <w:rFonts w:ascii="Helvetica" w:hAnsi="Helvetica" w:cs="Helvetica"/>
                <w:spacing w:val="-3"/>
                <w:sz w:val="20"/>
                <w:szCs w:val="20"/>
              </w:rPr>
              <w:t xml:space="preserve"> </w:t>
            </w:r>
            <w:r>
              <w:rPr>
                <w:rFonts w:ascii="Helvetica" w:hAnsi="Helvetica" w:cs="Helvetica"/>
                <w:sz w:val="20"/>
                <w:szCs w:val="20"/>
              </w:rPr>
              <w:t>the</w:t>
            </w:r>
            <w:r>
              <w:rPr>
                <w:rFonts w:ascii="Helvetica" w:hAnsi="Helvetica" w:cs="Helvetica"/>
                <w:spacing w:val="-2"/>
                <w:sz w:val="20"/>
                <w:szCs w:val="20"/>
              </w:rPr>
              <w:t xml:space="preserve"> </w:t>
            </w:r>
            <w:r>
              <w:rPr>
                <w:rFonts w:ascii="Helvetica" w:hAnsi="Helvetica" w:cs="Helvetica"/>
                <w:sz w:val="20"/>
                <w:szCs w:val="20"/>
              </w:rPr>
              <w:t>information</w:t>
            </w:r>
            <w:r>
              <w:rPr>
                <w:rFonts w:ascii="Helvetica" w:hAnsi="Helvetica" w:cs="Helvetica"/>
                <w:spacing w:val="-3"/>
                <w:sz w:val="20"/>
                <w:szCs w:val="20"/>
              </w:rPr>
              <w:t xml:space="preserve"> </w:t>
            </w:r>
            <w:r>
              <w:rPr>
                <w:rFonts w:ascii="Helvetica" w:hAnsi="Helvetica" w:cs="Helvetica"/>
                <w:sz w:val="20"/>
                <w:szCs w:val="20"/>
              </w:rPr>
              <w:t>given</w:t>
            </w:r>
            <w:r>
              <w:rPr>
                <w:rFonts w:ascii="Helvetica" w:hAnsi="Helvetica" w:cs="Helvetica"/>
                <w:spacing w:val="-3"/>
                <w:sz w:val="20"/>
                <w:szCs w:val="20"/>
              </w:rPr>
              <w:t xml:space="preserve"> </w:t>
            </w:r>
            <w:r>
              <w:rPr>
                <w:rFonts w:ascii="Helvetica" w:hAnsi="Helvetica" w:cs="Helvetica"/>
                <w:sz w:val="20"/>
                <w:szCs w:val="20"/>
              </w:rPr>
              <w:t>here</w:t>
            </w:r>
            <w:r>
              <w:rPr>
                <w:rFonts w:ascii="Helvetica" w:hAnsi="Helvetica" w:cs="Helvetica"/>
                <w:spacing w:val="-3"/>
                <w:sz w:val="20"/>
                <w:szCs w:val="20"/>
              </w:rPr>
              <w:t xml:space="preserve"> </w:t>
            </w:r>
            <w:r>
              <w:rPr>
                <w:rFonts w:ascii="Helvetica" w:hAnsi="Helvetica" w:cs="Helvetica"/>
                <w:sz w:val="20"/>
                <w:szCs w:val="20"/>
              </w:rPr>
              <w:t>will</w:t>
            </w:r>
            <w:r>
              <w:rPr>
                <w:rFonts w:ascii="Helvetica" w:hAnsi="Helvetica" w:cs="Helvetica"/>
                <w:spacing w:val="-3"/>
                <w:sz w:val="20"/>
                <w:szCs w:val="20"/>
              </w:rPr>
              <w:t xml:space="preserve"> </w:t>
            </w:r>
            <w:r>
              <w:rPr>
                <w:rFonts w:ascii="Helvetica" w:hAnsi="Helvetica" w:cs="Helvetica"/>
                <w:sz w:val="20"/>
                <w:szCs w:val="20"/>
              </w:rPr>
              <w:t>be</w:t>
            </w:r>
            <w:r>
              <w:rPr>
                <w:rFonts w:ascii="Helvetica" w:hAnsi="Helvetica" w:cs="Helvetica"/>
                <w:spacing w:val="-3"/>
                <w:sz w:val="20"/>
                <w:szCs w:val="20"/>
              </w:rPr>
              <w:t xml:space="preserve"> </w:t>
            </w:r>
            <w:r>
              <w:rPr>
                <w:rFonts w:ascii="Helvetica" w:hAnsi="Helvetica" w:cs="Helvetica"/>
                <w:sz w:val="20"/>
                <w:szCs w:val="20"/>
              </w:rPr>
              <w:t>used</w:t>
            </w:r>
            <w:r>
              <w:rPr>
                <w:rFonts w:ascii="Helvetica" w:hAnsi="Helvetica" w:cs="Helvetica"/>
                <w:spacing w:val="-3"/>
                <w:sz w:val="20"/>
                <w:szCs w:val="20"/>
              </w:rPr>
              <w:t xml:space="preserve"> </w:t>
            </w:r>
            <w:r>
              <w:rPr>
                <w:rFonts w:ascii="Helvetica" w:hAnsi="Helvetica" w:cs="Helvetica"/>
                <w:sz w:val="20"/>
                <w:szCs w:val="20"/>
              </w:rPr>
              <w:t>to</w:t>
            </w:r>
            <w:r>
              <w:rPr>
                <w:rFonts w:ascii="Helvetica" w:hAnsi="Helvetica" w:cs="Helvetica"/>
                <w:spacing w:val="-2"/>
                <w:sz w:val="20"/>
                <w:szCs w:val="20"/>
              </w:rPr>
              <w:t xml:space="preserve"> </w:t>
            </w:r>
            <w:r>
              <w:rPr>
                <w:rFonts w:ascii="Helvetica" w:hAnsi="Helvetica" w:cs="Helvetica"/>
                <w:sz w:val="20"/>
                <w:szCs w:val="20"/>
              </w:rPr>
              <w:t>help</w:t>
            </w:r>
            <w:r>
              <w:rPr>
                <w:rFonts w:ascii="Helvetica" w:hAnsi="Helvetica" w:cs="Helvetica"/>
                <w:spacing w:val="-3"/>
                <w:sz w:val="20"/>
                <w:szCs w:val="20"/>
              </w:rPr>
              <w:t xml:space="preserve"> </w:t>
            </w:r>
            <w:r>
              <w:rPr>
                <w:rFonts w:ascii="Helvetica" w:hAnsi="Helvetica" w:cs="Helvetica"/>
                <w:sz w:val="20"/>
                <w:szCs w:val="20"/>
              </w:rPr>
              <w:t>provide</w:t>
            </w:r>
            <w:r>
              <w:rPr>
                <w:rFonts w:ascii="Helvetica" w:hAnsi="Helvetica" w:cs="Helvetica"/>
                <w:spacing w:val="-3"/>
                <w:sz w:val="20"/>
                <w:szCs w:val="20"/>
              </w:rPr>
              <w:t xml:space="preserve"> </w:t>
            </w:r>
            <w:r>
              <w:rPr>
                <w:rFonts w:ascii="Helvetica" w:hAnsi="Helvetica" w:cs="Helvetica"/>
                <w:sz w:val="20"/>
                <w:szCs w:val="20"/>
              </w:rPr>
              <w:t>services</w:t>
            </w:r>
            <w:r>
              <w:rPr>
                <w:rFonts w:ascii="Helvetica" w:hAnsi="Helvetica" w:cs="Helvetica"/>
                <w:spacing w:val="-2"/>
                <w:sz w:val="20"/>
                <w:szCs w:val="20"/>
              </w:rPr>
              <w:t xml:space="preserve"> </w:t>
            </w:r>
            <w:r>
              <w:rPr>
                <w:rFonts w:ascii="Helvetica" w:hAnsi="Helvetica" w:cs="Helvetica"/>
                <w:sz w:val="20"/>
                <w:szCs w:val="20"/>
              </w:rPr>
              <w:t>which</w:t>
            </w:r>
            <w:r>
              <w:rPr>
                <w:rFonts w:ascii="Helvetica" w:hAnsi="Helvetica" w:cs="Helvetica"/>
                <w:spacing w:val="-3"/>
                <w:sz w:val="20"/>
                <w:szCs w:val="20"/>
              </w:rPr>
              <w:t xml:space="preserve"> </w:t>
            </w:r>
            <w:r>
              <w:rPr>
                <w:rFonts w:ascii="Helvetica" w:hAnsi="Helvetica" w:cs="Helvetica"/>
                <w:sz w:val="20"/>
                <w:szCs w:val="20"/>
              </w:rPr>
              <w:t>meet your needs.</w:t>
            </w:r>
          </w:p>
        </w:tc>
      </w:tr>
    </w:tbl>
    <w:p w14:paraId="22D47D86" w14:textId="77777777" w:rsidR="00AE476D" w:rsidRDefault="00AE476D">
      <w:pPr>
        <w:rPr>
          <w:sz w:val="20"/>
          <w:szCs w:val="20"/>
        </w:rPr>
        <w:sectPr w:rsidR="00AE476D">
          <w:pgSz w:w="11910" w:h="16840"/>
          <w:pgMar w:top="1100" w:right="320" w:bottom="500" w:left="740" w:header="0" w:footer="310" w:gutter="0"/>
          <w:cols w:space="720"/>
          <w:noEndnote/>
        </w:sectPr>
      </w:pPr>
    </w:p>
    <w:tbl>
      <w:tblPr>
        <w:tblW w:w="0" w:type="auto"/>
        <w:tblInd w:w="110" w:type="dxa"/>
        <w:tblLayout w:type="fixed"/>
        <w:tblCellMar>
          <w:left w:w="0" w:type="dxa"/>
          <w:right w:w="0" w:type="dxa"/>
        </w:tblCellMar>
        <w:tblLook w:val="0000" w:firstRow="0" w:lastRow="0" w:firstColumn="0" w:lastColumn="0" w:noHBand="0" w:noVBand="0"/>
      </w:tblPr>
      <w:tblGrid>
        <w:gridCol w:w="3064"/>
        <w:gridCol w:w="3985"/>
        <w:gridCol w:w="3156"/>
      </w:tblGrid>
      <w:tr w:rsidR="00AE476D" w14:paraId="5597D6E9" w14:textId="77777777">
        <w:trPr>
          <w:trHeight w:val="1466"/>
        </w:trPr>
        <w:tc>
          <w:tcPr>
            <w:tcW w:w="3064" w:type="dxa"/>
            <w:tcBorders>
              <w:top w:val="none" w:sz="6" w:space="0" w:color="auto"/>
              <w:left w:val="none" w:sz="6" w:space="0" w:color="auto"/>
              <w:bottom w:val="none" w:sz="6" w:space="0" w:color="auto"/>
              <w:right w:val="none" w:sz="6" w:space="0" w:color="auto"/>
            </w:tcBorders>
          </w:tcPr>
          <w:p w14:paraId="4CE04B61" w14:textId="77777777" w:rsidR="00AE476D" w:rsidRDefault="00000000">
            <w:pPr>
              <w:pStyle w:val="TableParagraph"/>
              <w:numPr>
                <w:ilvl w:val="0"/>
                <w:numId w:val="3"/>
              </w:numPr>
              <w:tabs>
                <w:tab w:val="left" w:pos="223"/>
              </w:tabs>
              <w:kinsoku w:val="0"/>
              <w:overflowPunct w:val="0"/>
              <w:spacing w:before="52"/>
              <w:rPr>
                <w:rFonts w:ascii="Helvetica" w:hAnsi="Helvetica" w:cs="Helvetica"/>
                <w:spacing w:val="-2"/>
                <w:sz w:val="20"/>
                <w:szCs w:val="20"/>
              </w:rPr>
            </w:pPr>
            <w:r>
              <w:rPr>
                <w:rFonts w:ascii="Helvetica" w:hAnsi="Helvetica" w:cs="Helvetica"/>
                <w:sz w:val="20"/>
                <w:szCs w:val="20"/>
              </w:rPr>
              <w:lastRenderedPageBreak/>
              <w:t>No</w:t>
            </w:r>
            <w:r>
              <w:rPr>
                <w:rFonts w:ascii="Helvetica" w:hAnsi="Helvetica" w:cs="Helvetica"/>
                <w:spacing w:val="-2"/>
                <w:sz w:val="20"/>
                <w:szCs w:val="20"/>
              </w:rPr>
              <w:t xml:space="preserve"> Disability</w:t>
            </w:r>
          </w:p>
          <w:p w14:paraId="53B8AFF0" w14:textId="77777777" w:rsidR="00AE476D" w:rsidRDefault="00000000">
            <w:pPr>
              <w:pStyle w:val="TableParagraph"/>
              <w:numPr>
                <w:ilvl w:val="0"/>
                <w:numId w:val="3"/>
              </w:numPr>
              <w:tabs>
                <w:tab w:val="left" w:pos="223"/>
              </w:tabs>
              <w:kinsoku w:val="0"/>
              <w:overflowPunct w:val="0"/>
              <w:spacing w:before="119"/>
              <w:rPr>
                <w:rFonts w:ascii="Helvetica" w:hAnsi="Helvetica" w:cs="Helvetica"/>
                <w:spacing w:val="-2"/>
                <w:sz w:val="20"/>
                <w:szCs w:val="20"/>
              </w:rPr>
            </w:pPr>
            <w:r>
              <w:rPr>
                <w:rFonts w:ascii="Helvetica" w:hAnsi="Helvetica" w:cs="Helvetica"/>
                <w:spacing w:val="-2"/>
                <w:sz w:val="20"/>
                <w:szCs w:val="20"/>
              </w:rPr>
              <w:t>Dyslexia</w:t>
            </w:r>
          </w:p>
          <w:p w14:paraId="6F427302" w14:textId="77777777" w:rsidR="00AE476D" w:rsidRDefault="00000000">
            <w:pPr>
              <w:pStyle w:val="TableParagraph"/>
              <w:numPr>
                <w:ilvl w:val="0"/>
                <w:numId w:val="3"/>
              </w:numPr>
              <w:tabs>
                <w:tab w:val="left" w:pos="223"/>
              </w:tabs>
              <w:kinsoku w:val="0"/>
              <w:overflowPunct w:val="0"/>
              <w:spacing w:before="118"/>
              <w:rPr>
                <w:rFonts w:ascii="Helvetica" w:hAnsi="Helvetica" w:cs="Helvetica"/>
                <w:spacing w:val="-2"/>
                <w:sz w:val="20"/>
                <w:szCs w:val="20"/>
              </w:rPr>
            </w:pPr>
            <w:r>
              <w:rPr>
                <w:rFonts w:ascii="Helvetica" w:hAnsi="Helvetica" w:cs="Helvetica"/>
                <w:sz w:val="20"/>
                <w:szCs w:val="20"/>
              </w:rPr>
              <w:t xml:space="preserve">Blind / Partially </w:t>
            </w:r>
            <w:r>
              <w:rPr>
                <w:rFonts w:ascii="Helvetica" w:hAnsi="Helvetica" w:cs="Helvetica"/>
                <w:spacing w:val="-2"/>
                <w:sz w:val="20"/>
                <w:szCs w:val="20"/>
              </w:rPr>
              <w:t>Sighted</w:t>
            </w:r>
          </w:p>
          <w:p w14:paraId="63431859" w14:textId="77777777" w:rsidR="00AE476D" w:rsidRDefault="00000000">
            <w:pPr>
              <w:pStyle w:val="TableParagraph"/>
              <w:numPr>
                <w:ilvl w:val="0"/>
                <w:numId w:val="3"/>
              </w:numPr>
              <w:tabs>
                <w:tab w:val="left" w:pos="223"/>
              </w:tabs>
              <w:kinsoku w:val="0"/>
              <w:overflowPunct w:val="0"/>
              <w:spacing w:before="118"/>
              <w:rPr>
                <w:rFonts w:ascii="Helvetica" w:hAnsi="Helvetica" w:cs="Helvetica"/>
                <w:spacing w:val="-2"/>
                <w:sz w:val="20"/>
                <w:szCs w:val="20"/>
              </w:rPr>
            </w:pPr>
            <w:r>
              <w:rPr>
                <w:rFonts w:ascii="Helvetica" w:hAnsi="Helvetica" w:cs="Helvetica"/>
                <w:sz w:val="20"/>
                <w:szCs w:val="20"/>
              </w:rPr>
              <w:t>Deaf</w:t>
            </w:r>
            <w:r>
              <w:rPr>
                <w:rFonts w:ascii="Helvetica" w:hAnsi="Helvetica" w:cs="Helvetica"/>
                <w:spacing w:val="-4"/>
                <w:sz w:val="20"/>
                <w:szCs w:val="20"/>
              </w:rPr>
              <w:t xml:space="preserve"> </w:t>
            </w:r>
            <w:r>
              <w:rPr>
                <w:rFonts w:ascii="Helvetica" w:hAnsi="Helvetica" w:cs="Helvetica"/>
                <w:sz w:val="20"/>
                <w:szCs w:val="20"/>
              </w:rPr>
              <w:t>/</w:t>
            </w:r>
            <w:r>
              <w:rPr>
                <w:rFonts w:ascii="Helvetica" w:hAnsi="Helvetica" w:cs="Helvetica"/>
                <w:spacing w:val="-4"/>
                <w:sz w:val="20"/>
                <w:szCs w:val="20"/>
              </w:rPr>
              <w:t xml:space="preserve"> </w:t>
            </w:r>
            <w:r>
              <w:rPr>
                <w:rFonts w:ascii="Helvetica" w:hAnsi="Helvetica" w:cs="Helvetica"/>
                <w:sz w:val="20"/>
                <w:szCs w:val="20"/>
              </w:rPr>
              <w:t>Hearing</w:t>
            </w:r>
            <w:r>
              <w:rPr>
                <w:rFonts w:ascii="Helvetica" w:hAnsi="Helvetica" w:cs="Helvetica"/>
                <w:spacing w:val="-3"/>
                <w:sz w:val="20"/>
                <w:szCs w:val="20"/>
              </w:rPr>
              <w:t xml:space="preserve"> </w:t>
            </w:r>
            <w:r>
              <w:rPr>
                <w:rFonts w:ascii="Helvetica" w:hAnsi="Helvetica" w:cs="Helvetica"/>
                <w:spacing w:val="-2"/>
                <w:sz w:val="20"/>
                <w:szCs w:val="20"/>
              </w:rPr>
              <w:t>Impairment</w:t>
            </w:r>
          </w:p>
        </w:tc>
        <w:tc>
          <w:tcPr>
            <w:tcW w:w="3985" w:type="dxa"/>
            <w:tcBorders>
              <w:top w:val="none" w:sz="6" w:space="0" w:color="auto"/>
              <w:left w:val="none" w:sz="6" w:space="0" w:color="auto"/>
              <w:bottom w:val="none" w:sz="6" w:space="0" w:color="auto"/>
              <w:right w:val="none" w:sz="6" w:space="0" w:color="auto"/>
            </w:tcBorders>
          </w:tcPr>
          <w:p w14:paraId="2009FBA8" w14:textId="77777777" w:rsidR="00AE476D" w:rsidRDefault="00000000">
            <w:pPr>
              <w:pStyle w:val="TableParagraph"/>
              <w:numPr>
                <w:ilvl w:val="0"/>
                <w:numId w:val="2"/>
              </w:numPr>
              <w:tabs>
                <w:tab w:val="left" w:pos="300"/>
              </w:tabs>
              <w:kinsoku w:val="0"/>
              <w:overflowPunct w:val="0"/>
              <w:spacing w:before="52"/>
              <w:ind w:hanging="224"/>
              <w:rPr>
                <w:rFonts w:ascii="Helvetica" w:hAnsi="Helvetica" w:cs="Helvetica"/>
                <w:spacing w:val="-4"/>
                <w:sz w:val="20"/>
                <w:szCs w:val="20"/>
              </w:rPr>
            </w:pPr>
            <w:r>
              <w:rPr>
                <w:rFonts w:ascii="Helvetica" w:hAnsi="Helvetica" w:cs="Helvetica"/>
                <w:spacing w:val="-4"/>
                <w:sz w:val="20"/>
                <w:szCs w:val="20"/>
              </w:rPr>
              <w:t>Wheelchair</w:t>
            </w:r>
            <w:r>
              <w:rPr>
                <w:rFonts w:ascii="Helvetica" w:hAnsi="Helvetica" w:cs="Helvetica"/>
                <w:spacing w:val="-7"/>
                <w:sz w:val="20"/>
                <w:szCs w:val="20"/>
              </w:rPr>
              <w:t xml:space="preserve"> </w:t>
            </w:r>
            <w:r>
              <w:rPr>
                <w:rFonts w:ascii="Helvetica" w:hAnsi="Helvetica" w:cs="Helvetica"/>
                <w:spacing w:val="-4"/>
                <w:sz w:val="20"/>
                <w:szCs w:val="20"/>
              </w:rPr>
              <w:t>User</w:t>
            </w:r>
            <w:r>
              <w:rPr>
                <w:rFonts w:ascii="Helvetica" w:hAnsi="Helvetica" w:cs="Helvetica"/>
                <w:spacing w:val="-6"/>
                <w:sz w:val="20"/>
                <w:szCs w:val="20"/>
              </w:rPr>
              <w:t xml:space="preserve"> </w:t>
            </w:r>
            <w:r>
              <w:rPr>
                <w:rFonts w:ascii="Helvetica" w:hAnsi="Helvetica" w:cs="Helvetica"/>
                <w:spacing w:val="-4"/>
                <w:sz w:val="20"/>
                <w:szCs w:val="20"/>
              </w:rPr>
              <w:t>/</w:t>
            </w:r>
            <w:r>
              <w:rPr>
                <w:rFonts w:ascii="Helvetica" w:hAnsi="Helvetica" w:cs="Helvetica"/>
                <w:spacing w:val="-5"/>
                <w:sz w:val="20"/>
                <w:szCs w:val="20"/>
              </w:rPr>
              <w:t xml:space="preserve"> </w:t>
            </w:r>
            <w:r>
              <w:rPr>
                <w:rFonts w:ascii="Helvetica" w:hAnsi="Helvetica" w:cs="Helvetica"/>
                <w:spacing w:val="-4"/>
                <w:sz w:val="20"/>
                <w:szCs w:val="20"/>
              </w:rPr>
              <w:t>Mobility Difficulties</w:t>
            </w:r>
          </w:p>
          <w:p w14:paraId="3A081008" w14:textId="77777777" w:rsidR="00AE476D" w:rsidRDefault="00000000">
            <w:pPr>
              <w:pStyle w:val="TableParagraph"/>
              <w:numPr>
                <w:ilvl w:val="0"/>
                <w:numId w:val="2"/>
              </w:numPr>
              <w:tabs>
                <w:tab w:val="left" w:pos="300"/>
              </w:tabs>
              <w:kinsoku w:val="0"/>
              <w:overflowPunct w:val="0"/>
              <w:spacing w:before="119"/>
              <w:ind w:hanging="224"/>
              <w:rPr>
                <w:rFonts w:ascii="Helvetica" w:hAnsi="Helvetica" w:cs="Helvetica"/>
                <w:spacing w:val="-2"/>
                <w:sz w:val="20"/>
                <w:szCs w:val="20"/>
              </w:rPr>
            </w:pPr>
            <w:r>
              <w:rPr>
                <w:rFonts w:ascii="Helvetica" w:hAnsi="Helvetica" w:cs="Helvetica"/>
                <w:sz w:val="20"/>
                <w:szCs w:val="20"/>
              </w:rPr>
              <w:t>Personal</w:t>
            </w:r>
            <w:r>
              <w:rPr>
                <w:rFonts w:ascii="Helvetica" w:hAnsi="Helvetica" w:cs="Helvetica"/>
                <w:spacing w:val="-2"/>
                <w:sz w:val="20"/>
                <w:szCs w:val="20"/>
              </w:rPr>
              <w:t xml:space="preserve"> </w:t>
            </w:r>
            <w:r>
              <w:rPr>
                <w:rFonts w:ascii="Helvetica" w:hAnsi="Helvetica" w:cs="Helvetica"/>
                <w:sz w:val="20"/>
                <w:szCs w:val="20"/>
              </w:rPr>
              <w:t>Care</w:t>
            </w:r>
            <w:r>
              <w:rPr>
                <w:rFonts w:ascii="Helvetica" w:hAnsi="Helvetica" w:cs="Helvetica"/>
                <w:spacing w:val="-2"/>
                <w:sz w:val="20"/>
                <w:szCs w:val="20"/>
              </w:rPr>
              <w:t xml:space="preserve"> Support</w:t>
            </w:r>
          </w:p>
          <w:p w14:paraId="625BDEFE" w14:textId="77777777" w:rsidR="00AE476D" w:rsidRDefault="00000000">
            <w:pPr>
              <w:pStyle w:val="TableParagraph"/>
              <w:numPr>
                <w:ilvl w:val="0"/>
                <w:numId w:val="2"/>
              </w:numPr>
              <w:tabs>
                <w:tab w:val="left" w:pos="300"/>
              </w:tabs>
              <w:kinsoku w:val="0"/>
              <w:overflowPunct w:val="0"/>
              <w:spacing w:before="118"/>
              <w:ind w:hanging="224"/>
              <w:rPr>
                <w:rFonts w:ascii="Helvetica" w:hAnsi="Helvetica" w:cs="Helvetica"/>
                <w:spacing w:val="-2"/>
                <w:sz w:val="20"/>
                <w:szCs w:val="20"/>
              </w:rPr>
            </w:pPr>
            <w:r>
              <w:rPr>
                <w:rFonts w:ascii="Helvetica" w:hAnsi="Helvetica" w:cs="Helvetica"/>
                <w:sz w:val="20"/>
                <w:szCs w:val="20"/>
              </w:rPr>
              <w:t>Mental</w:t>
            </w:r>
            <w:r>
              <w:rPr>
                <w:rFonts w:ascii="Helvetica" w:hAnsi="Helvetica" w:cs="Helvetica"/>
                <w:spacing w:val="-5"/>
                <w:sz w:val="20"/>
                <w:szCs w:val="20"/>
              </w:rPr>
              <w:t xml:space="preserve"> </w:t>
            </w:r>
            <w:r>
              <w:rPr>
                <w:rFonts w:ascii="Helvetica" w:hAnsi="Helvetica" w:cs="Helvetica"/>
                <w:sz w:val="20"/>
                <w:szCs w:val="20"/>
              </w:rPr>
              <w:t>Health</w:t>
            </w:r>
            <w:r>
              <w:rPr>
                <w:rFonts w:ascii="Helvetica" w:hAnsi="Helvetica" w:cs="Helvetica"/>
                <w:spacing w:val="-3"/>
                <w:sz w:val="20"/>
                <w:szCs w:val="20"/>
              </w:rPr>
              <w:t xml:space="preserve"> </w:t>
            </w:r>
            <w:r>
              <w:rPr>
                <w:rFonts w:ascii="Helvetica" w:hAnsi="Helvetica" w:cs="Helvetica"/>
                <w:spacing w:val="-2"/>
                <w:sz w:val="20"/>
                <w:szCs w:val="20"/>
              </w:rPr>
              <w:t>Difficulties</w:t>
            </w:r>
          </w:p>
          <w:p w14:paraId="7986992D" w14:textId="77777777" w:rsidR="00AE476D" w:rsidRDefault="00000000">
            <w:pPr>
              <w:pStyle w:val="TableParagraph"/>
              <w:numPr>
                <w:ilvl w:val="0"/>
                <w:numId w:val="2"/>
              </w:numPr>
              <w:tabs>
                <w:tab w:val="left" w:pos="300"/>
              </w:tabs>
              <w:kinsoku w:val="0"/>
              <w:overflowPunct w:val="0"/>
              <w:spacing w:before="118"/>
              <w:ind w:hanging="224"/>
              <w:rPr>
                <w:rFonts w:ascii="Helvetica" w:hAnsi="Helvetica" w:cs="Helvetica"/>
                <w:spacing w:val="-2"/>
                <w:sz w:val="20"/>
                <w:szCs w:val="20"/>
              </w:rPr>
            </w:pPr>
            <w:r>
              <w:rPr>
                <w:rFonts w:ascii="Helvetica" w:hAnsi="Helvetica" w:cs="Helvetica"/>
                <w:sz w:val="20"/>
                <w:szCs w:val="20"/>
              </w:rPr>
              <w:t>Unseen</w:t>
            </w:r>
            <w:r>
              <w:rPr>
                <w:rFonts w:ascii="Helvetica" w:hAnsi="Helvetica" w:cs="Helvetica"/>
                <w:spacing w:val="-6"/>
                <w:sz w:val="20"/>
                <w:szCs w:val="20"/>
              </w:rPr>
              <w:t xml:space="preserve"> </w:t>
            </w:r>
            <w:r>
              <w:rPr>
                <w:rFonts w:ascii="Helvetica" w:hAnsi="Helvetica" w:cs="Helvetica"/>
                <w:spacing w:val="-2"/>
                <w:sz w:val="20"/>
                <w:szCs w:val="20"/>
              </w:rPr>
              <w:t>Disability</w:t>
            </w:r>
          </w:p>
        </w:tc>
        <w:tc>
          <w:tcPr>
            <w:tcW w:w="3156" w:type="dxa"/>
            <w:tcBorders>
              <w:top w:val="none" w:sz="6" w:space="0" w:color="auto"/>
              <w:left w:val="none" w:sz="6" w:space="0" w:color="auto"/>
              <w:bottom w:val="none" w:sz="6" w:space="0" w:color="auto"/>
              <w:right w:val="none" w:sz="6" w:space="0" w:color="auto"/>
            </w:tcBorders>
          </w:tcPr>
          <w:p w14:paraId="3BAF4A8F" w14:textId="77777777" w:rsidR="00AE476D" w:rsidRDefault="00000000">
            <w:pPr>
              <w:pStyle w:val="TableParagraph"/>
              <w:numPr>
                <w:ilvl w:val="0"/>
                <w:numId w:val="1"/>
              </w:numPr>
              <w:tabs>
                <w:tab w:val="left" w:pos="351"/>
              </w:tabs>
              <w:kinsoku w:val="0"/>
              <w:overflowPunct w:val="0"/>
              <w:spacing w:before="52"/>
              <w:rPr>
                <w:rFonts w:ascii="Helvetica" w:hAnsi="Helvetica" w:cs="Helvetica"/>
                <w:spacing w:val="-2"/>
                <w:sz w:val="20"/>
                <w:szCs w:val="20"/>
              </w:rPr>
            </w:pPr>
            <w:r>
              <w:rPr>
                <w:rFonts w:ascii="Helvetica" w:hAnsi="Helvetica" w:cs="Helvetica"/>
                <w:sz w:val="20"/>
                <w:szCs w:val="20"/>
              </w:rPr>
              <w:t xml:space="preserve">Multiple </w:t>
            </w:r>
            <w:r>
              <w:rPr>
                <w:rFonts w:ascii="Helvetica" w:hAnsi="Helvetica" w:cs="Helvetica"/>
                <w:spacing w:val="-2"/>
                <w:sz w:val="20"/>
                <w:szCs w:val="20"/>
              </w:rPr>
              <w:t>Disabilities</w:t>
            </w:r>
          </w:p>
          <w:p w14:paraId="4ECC297D" w14:textId="77777777" w:rsidR="00AE476D" w:rsidRDefault="00000000">
            <w:pPr>
              <w:pStyle w:val="TableParagraph"/>
              <w:numPr>
                <w:ilvl w:val="0"/>
                <w:numId w:val="1"/>
              </w:numPr>
              <w:tabs>
                <w:tab w:val="left" w:pos="351"/>
              </w:tabs>
              <w:kinsoku w:val="0"/>
              <w:overflowPunct w:val="0"/>
              <w:spacing w:before="119"/>
              <w:rPr>
                <w:rFonts w:ascii="Helvetica" w:hAnsi="Helvetica" w:cs="Helvetica"/>
                <w:spacing w:val="-2"/>
                <w:sz w:val="20"/>
                <w:szCs w:val="20"/>
              </w:rPr>
            </w:pPr>
            <w:r>
              <w:rPr>
                <w:rFonts w:ascii="Helvetica" w:hAnsi="Helvetica" w:cs="Helvetica"/>
                <w:sz w:val="20"/>
                <w:szCs w:val="20"/>
              </w:rPr>
              <w:t>Other</w:t>
            </w:r>
            <w:r>
              <w:rPr>
                <w:rFonts w:ascii="Helvetica" w:hAnsi="Helvetica" w:cs="Helvetica"/>
                <w:spacing w:val="-4"/>
                <w:sz w:val="20"/>
                <w:szCs w:val="20"/>
              </w:rPr>
              <w:t xml:space="preserve"> </w:t>
            </w:r>
            <w:r>
              <w:rPr>
                <w:rFonts w:ascii="Helvetica" w:hAnsi="Helvetica" w:cs="Helvetica"/>
                <w:sz w:val="20"/>
                <w:szCs w:val="20"/>
              </w:rPr>
              <w:t>Disability</w:t>
            </w:r>
            <w:r>
              <w:rPr>
                <w:rFonts w:ascii="Helvetica" w:hAnsi="Helvetica" w:cs="Helvetica"/>
                <w:spacing w:val="-5"/>
                <w:sz w:val="20"/>
                <w:szCs w:val="20"/>
              </w:rPr>
              <w:t xml:space="preserve"> </w:t>
            </w:r>
            <w:r>
              <w:rPr>
                <w:rFonts w:ascii="Helvetica" w:hAnsi="Helvetica" w:cs="Helvetica"/>
                <w:sz w:val="20"/>
                <w:szCs w:val="20"/>
              </w:rPr>
              <w:t>not</w:t>
            </w:r>
            <w:r>
              <w:rPr>
                <w:rFonts w:ascii="Helvetica" w:hAnsi="Helvetica" w:cs="Helvetica"/>
                <w:spacing w:val="-4"/>
                <w:sz w:val="20"/>
                <w:szCs w:val="20"/>
              </w:rPr>
              <w:t xml:space="preserve"> </w:t>
            </w:r>
            <w:r>
              <w:rPr>
                <w:rFonts w:ascii="Helvetica" w:hAnsi="Helvetica" w:cs="Helvetica"/>
                <w:spacing w:val="-2"/>
                <w:sz w:val="20"/>
                <w:szCs w:val="20"/>
              </w:rPr>
              <w:t>listed</w:t>
            </w:r>
          </w:p>
          <w:p w14:paraId="09607C93" w14:textId="77777777" w:rsidR="00AE476D" w:rsidRDefault="00000000">
            <w:pPr>
              <w:pStyle w:val="TableParagraph"/>
              <w:numPr>
                <w:ilvl w:val="0"/>
                <w:numId w:val="1"/>
              </w:numPr>
              <w:tabs>
                <w:tab w:val="left" w:pos="451"/>
              </w:tabs>
              <w:kinsoku w:val="0"/>
              <w:overflowPunct w:val="0"/>
              <w:spacing w:before="118"/>
              <w:ind w:left="450" w:hanging="323"/>
              <w:rPr>
                <w:rFonts w:ascii="Helvetica" w:hAnsi="Helvetica" w:cs="Helvetica"/>
                <w:spacing w:val="-2"/>
                <w:sz w:val="20"/>
                <w:szCs w:val="20"/>
              </w:rPr>
            </w:pPr>
            <w:r>
              <w:rPr>
                <w:rFonts w:ascii="Helvetica" w:hAnsi="Helvetica" w:cs="Helvetica"/>
                <w:sz w:val="20"/>
                <w:szCs w:val="20"/>
              </w:rPr>
              <w:t xml:space="preserve">Autistic </w:t>
            </w:r>
            <w:r>
              <w:rPr>
                <w:rFonts w:ascii="Helvetica" w:hAnsi="Helvetica" w:cs="Helvetica"/>
                <w:spacing w:val="-2"/>
                <w:sz w:val="20"/>
                <w:szCs w:val="20"/>
              </w:rPr>
              <w:t>Spectrum</w:t>
            </w:r>
          </w:p>
        </w:tc>
      </w:tr>
      <w:tr w:rsidR="00AE476D" w14:paraId="4EC1F163" w14:textId="77777777">
        <w:trPr>
          <w:trHeight w:val="1776"/>
        </w:trPr>
        <w:tc>
          <w:tcPr>
            <w:tcW w:w="7049" w:type="dxa"/>
            <w:gridSpan w:val="2"/>
            <w:tcBorders>
              <w:top w:val="none" w:sz="6" w:space="0" w:color="auto"/>
              <w:left w:val="none" w:sz="6" w:space="0" w:color="auto"/>
              <w:bottom w:val="none" w:sz="6" w:space="0" w:color="auto"/>
              <w:right w:val="none" w:sz="6" w:space="0" w:color="auto"/>
            </w:tcBorders>
          </w:tcPr>
          <w:p w14:paraId="3D1C9BBC" w14:textId="77777777" w:rsidR="00AE476D" w:rsidRDefault="00000000">
            <w:pPr>
              <w:pStyle w:val="TableParagraph"/>
              <w:kinsoku w:val="0"/>
              <w:overflowPunct w:val="0"/>
              <w:spacing w:before="82"/>
              <w:rPr>
                <w:rFonts w:ascii="Helvetica" w:hAnsi="Helvetica" w:cs="Helvetica"/>
                <w:spacing w:val="-2"/>
                <w:sz w:val="20"/>
                <w:szCs w:val="20"/>
              </w:rPr>
            </w:pPr>
            <w:r>
              <w:rPr>
                <w:rFonts w:ascii="Helvetica" w:hAnsi="Helvetica" w:cs="Helvetica"/>
                <w:sz w:val="20"/>
                <w:szCs w:val="20"/>
              </w:rPr>
              <w:t>If</w:t>
            </w:r>
            <w:r>
              <w:rPr>
                <w:rFonts w:ascii="Helvetica" w:hAnsi="Helvetica" w:cs="Helvetica"/>
                <w:spacing w:val="-5"/>
                <w:sz w:val="20"/>
                <w:szCs w:val="20"/>
              </w:rPr>
              <w:t xml:space="preserve"> </w:t>
            </w:r>
            <w:r>
              <w:rPr>
                <w:rFonts w:ascii="Helvetica" w:hAnsi="Helvetica" w:cs="Helvetica"/>
                <w:sz w:val="20"/>
                <w:szCs w:val="20"/>
              </w:rPr>
              <w:t>disabled,</w:t>
            </w:r>
            <w:r>
              <w:rPr>
                <w:rFonts w:ascii="Helvetica" w:hAnsi="Helvetica" w:cs="Helvetica"/>
                <w:spacing w:val="-6"/>
                <w:sz w:val="20"/>
                <w:szCs w:val="20"/>
              </w:rPr>
              <w:t xml:space="preserve"> </w:t>
            </w:r>
            <w:r>
              <w:rPr>
                <w:rFonts w:ascii="Helvetica" w:hAnsi="Helvetica" w:cs="Helvetica"/>
                <w:sz w:val="20"/>
                <w:szCs w:val="20"/>
              </w:rPr>
              <w:t>please</w:t>
            </w:r>
            <w:r>
              <w:rPr>
                <w:rFonts w:ascii="Helvetica" w:hAnsi="Helvetica" w:cs="Helvetica"/>
                <w:spacing w:val="-5"/>
                <w:sz w:val="20"/>
                <w:szCs w:val="20"/>
              </w:rPr>
              <w:t xml:space="preserve"> </w:t>
            </w:r>
            <w:r>
              <w:rPr>
                <w:rFonts w:ascii="Helvetica" w:hAnsi="Helvetica" w:cs="Helvetica"/>
                <w:sz w:val="20"/>
                <w:szCs w:val="20"/>
              </w:rPr>
              <w:t>provide</w:t>
            </w:r>
            <w:r>
              <w:rPr>
                <w:rFonts w:ascii="Helvetica" w:hAnsi="Helvetica" w:cs="Helvetica"/>
                <w:spacing w:val="-6"/>
                <w:sz w:val="20"/>
                <w:szCs w:val="20"/>
              </w:rPr>
              <w:t xml:space="preserve"> </w:t>
            </w:r>
            <w:r>
              <w:rPr>
                <w:rFonts w:ascii="Helvetica" w:hAnsi="Helvetica" w:cs="Helvetica"/>
                <w:sz w:val="20"/>
                <w:szCs w:val="20"/>
              </w:rPr>
              <w:t>brief</w:t>
            </w:r>
            <w:r>
              <w:rPr>
                <w:rFonts w:ascii="Helvetica" w:hAnsi="Helvetica" w:cs="Helvetica"/>
                <w:spacing w:val="-5"/>
                <w:sz w:val="20"/>
                <w:szCs w:val="20"/>
              </w:rPr>
              <w:t xml:space="preserve"> </w:t>
            </w:r>
            <w:r>
              <w:rPr>
                <w:rFonts w:ascii="Helvetica" w:hAnsi="Helvetica" w:cs="Helvetica"/>
                <w:spacing w:val="-2"/>
                <w:sz w:val="20"/>
                <w:szCs w:val="20"/>
              </w:rPr>
              <w:t>details:</w:t>
            </w:r>
          </w:p>
        </w:tc>
        <w:tc>
          <w:tcPr>
            <w:tcW w:w="3156" w:type="dxa"/>
            <w:tcBorders>
              <w:top w:val="none" w:sz="6" w:space="0" w:color="auto"/>
              <w:left w:val="none" w:sz="6" w:space="0" w:color="auto"/>
              <w:bottom w:val="none" w:sz="6" w:space="0" w:color="auto"/>
              <w:right w:val="none" w:sz="6" w:space="0" w:color="auto"/>
            </w:tcBorders>
          </w:tcPr>
          <w:p w14:paraId="0D8F5524" w14:textId="77777777" w:rsidR="00AE476D" w:rsidRDefault="00AE476D">
            <w:pPr>
              <w:pStyle w:val="TableParagraph"/>
              <w:kinsoku w:val="0"/>
              <w:overflowPunct w:val="0"/>
              <w:rPr>
                <w:rFonts w:ascii="Times New Roman" w:hAnsi="Times New Roman" w:cs="Times New Roman"/>
                <w:sz w:val="18"/>
                <w:szCs w:val="18"/>
              </w:rPr>
            </w:pPr>
          </w:p>
        </w:tc>
      </w:tr>
    </w:tbl>
    <w:p w14:paraId="01563C5C" w14:textId="77777777" w:rsidR="00AE476D" w:rsidRDefault="001D5A79">
      <w:pPr>
        <w:pStyle w:val="BodyText"/>
        <w:kinsoku w:val="0"/>
        <w:overflowPunct w:val="0"/>
        <w:spacing w:before="1" w:after="1"/>
        <w:rPr>
          <w:sz w:val="23"/>
          <w:szCs w:val="23"/>
        </w:rPr>
      </w:pPr>
      <w:r>
        <w:rPr>
          <w:noProof/>
        </w:rPr>
        <w:pict w14:anchorId="345AC059">
          <v:group id="_x0000_s2073" alt="" style="position:absolute;margin-left:42.5pt;margin-top:141.55pt;width:510.25pt;height:71.75pt;z-index:-10;mso-position-horizontal-relative:page;mso-position-vertical-relative:page" coordorigin="850,2831" coordsize="10205,1435" o:allowincell="f">
            <v:group id="_x0000_s2074" alt="" style="position:absolute;left:850;top:2851;width:10205;height:1395" coordorigin="850,2851" coordsize="10205,1395" o:allowincell="f">
              <v:shape id="_x0000_s2075" alt="" style="position:absolute;left:850;top:2851;width:10205;height:1395;mso-position-horizontal-relative:page;mso-position-vertical-relative:page" coordsize="10205,1395" o:allowincell="f" path="m7177,l,,,1394r7177,l7177,xe" fillcolor="#dee7f6" stroked="f">
                <v:path arrowok="t"/>
              </v:shape>
              <v:shape id="_x0000_s2076" alt="" style="position:absolute;left:850;top:2851;width:10205;height:1395;mso-position-horizontal-relative:page;mso-position-vertical-relative:page" coordsize="10205,1395" o:allowincell="f" path="m10204,l7177,r,1394l10204,1394,10204,xe" fillcolor="#dee7f6" stroked="f">
                <v:path arrowok="t"/>
              </v:shape>
            </v:group>
            <v:shape id="_x0000_s2077" alt="" style="position:absolute;left:850;top:2851;width:3141;height:1;mso-position-horizontal-relative:page;mso-position-vertical-relative:page" coordsize="3141,1" o:allowincell="f" path="m,l3140,e" filled="f" strokecolor="white" strokeweight="2pt">
              <v:path arrowok="t"/>
            </v:shape>
            <v:shape id="_x0000_s2078" alt="" style="position:absolute;left:3991;top:2851;width:4037;height:1;mso-position-horizontal-relative:page;mso-position-vertical-relative:page" coordsize="4037,1" o:allowincell="f" path="m,l4036,e" filled="f" strokecolor="white" strokeweight="2pt">
              <v:path arrowok="t"/>
            </v:shape>
            <v:shape id="_x0000_s2079" alt="" style="position:absolute;left:8027;top:2831;width:3028;height:40;mso-position-horizontal-relative:page;mso-position-vertical-relative:page" coordsize="3028,40" o:allowincell="f" path="m,40r3027,l3027,,,,,40xe" stroked="f">
              <v:path arrowok="t"/>
            </v:shape>
            <v:shape id="_x0000_s2080" alt="" style="position:absolute;left:850;top:4246;width:3141;height:1;mso-position-horizontal-relative:page;mso-position-vertical-relative:page" coordsize="3141,1" o:allowincell="f" path="m,l3140,e" filled="f" strokecolor="white" strokeweight="2pt">
              <v:path arrowok="t"/>
            </v:shape>
            <v:shape id="_x0000_s2081" alt="" style="position:absolute;left:3991;top:4246;width:4037;height:1;mso-position-horizontal-relative:page;mso-position-vertical-relative:page" coordsize="4037,1" o:allowincell="f" path="m,l4036,e" filled="f" strokecolor="white" strokeweight="2pt">
              <v:path arrowok="t"/>
            </v:shape>
            <v:shape id="_x0000_s2082" alt="" style="position:absolute;left:8027;top:4226;width:3028;height:40;mso-position-horizontal-relative:page;mso-position-vertical-relative:page" coordsize="3028,40" o:allowincell="f" path="m,40r3027,l3027,,,,,40xe" stroked="f">
              <v:path arrowok="t"/>
            </v:shape>
            <w10:wrap anchorx="page" anchory="page"/>
          </v:group>
        </w:pict>
      </w:r>
      <w:r>
        <w:rPr>
          <w:noProof/>
        </w:rPr>
        <w:pict w14:anchorId="316FBCE4">
          <v:group id="_x0000_s2064" alt="" style="position:absolute;margin-left:42.5pt;margin-top:540.05pt;width:510.25pt;height:69.05pt;z-index:-9;mso-position-horizontal-relative:page;mso-position-vertical-relative:page" coordorigin="850,10801" coordsize="10205,1381" o:allowincell="f">
            <v:group id="_x0000_s2065" alt="" style="position:absolute;left:5059;top:10821;width:5996;height:1361" coordorigin="5059,10821" coordsize="5996,1361" o:allowincell="f">
              <v:shape id="_x0000_s2066" alt="" style="position:absolute;left:5059;top:10821;width:5996;height:1361;mso-position-horizontal-relative:page;mso-position-vertical-relative:page" coordsize="5996,1361" o:allowincell="f" path="m5995,906l,906r,454l5995,1360r,-454xe" fillcolor="#dee7f6" stroked="f">
                <v:path arrowok="t"/>
              </v:shape>
              <v:shape id="_x0000_s2067" alt="" style="position:absolute;left:5059;top:10821;width:5996;height:1361;mso-position-horizontal-relative:page;mso-position-vertical-relative:page" coordsize="5996,1361" o:allowincell="f" path="m5995,l,,,906r5995,l5995,xe" fillcolor="#dee7f6" stroked="f">
                <v:path arrowok="t"/>
              </v:shape>
            </v:group>
            <v:group id="_x0000_s2068" alt="" style="position:absolute;left:5059;top:11254;width:5996;height:494" coordorigin="5059,11254" coordsize="5996,494" o:allowincell="f">
              <v:shape id="_x0000_s2069" alt="" style="position:absolute;left:5059;top:11254;width:5996;height:494;mso-position-horizontal-relative:page;mso-position-vertical-relative:page" coordsize="5996,494" o:allowincell="f" path="m5995,453l,453r,40l5995,493r,-40xe" stroked="f">
                <v:path arrowok="t"/>
              </v:shape>
              <v:shape id="_x0000_s2070" alt="" style="position:absolute;left:5059;top:11254;width:5996;height:494;mso-position-horizontal-relative:page;mso-position-vertical-relative:page" coordsize="5996,494" o:allowincell="f" path="m5995,l,,,40r5995,l5995,xe" stroked="f">
                <v:path arrowok="t"/>
              </v:shape>
            </v:group>
            <v:shape id="_x0000_s2071" alt="" style="position:absolute;left:850;top:10821;width:4210;height:1;mso-position-horizontal-relative:page;mso-position-vertical-relative:page" coordsize="4210,1" o:allowincell="f" path="m,l4209,e" filled="f" strokecolor="white" strokeweight="2pt">
              <v:path arrowok="t"/>
            </v:shape>
            <v:shape id="_x0000_s2072" alt="" style="position:absolute;left:5059;top:10821;width:5996;height:1;mso-position-horizontal-relative:page;mso-position-vertical-relative:page" coordsize="5996,1" o:allowincell="f" path="m,l5995,e" filled="f" strokecolor="white" strokeweight="2pt">
              <v:path arrowok="t"/>
            </v:shape>
            <w10:wrap anchorx="page" anchory="page"/>
          </v:group>
        </w:pict>
      </w:r>
      <w:r>
        <w:rPr>
          <w:noProof/>
        </w:rPr>
        <w:pict w14:anchorId="06797765">
          <v:group id="_x0000_s2061" alt="" style="position:absolute;margin-left:96.95pt;margin-top:49.85pt;width:33.2pt;height:33.1pt;z-index:-8;mso-position-horizontal-relative:page;mso-position-vertical-relative:page" coordorigin="1939,997" coordsize="664,662" o:allowincell="f">
            <v:shape id="_x0000_s2062" alt="" style="position:absolute;left:2300;top:1002;width:298;height:298;mso-position-horizontal-relative:page;mso-position-vertical-relative:page" coordsize="298,298" o:allowincell="f" path="m,297r297,l297,,,,,297xe" filled="f" strokeweight=".5pt">
              <v:path arrowok="t"/>
            </v:shape>
            <v:shape id="_x0000_s2063" alt="" style="position:absolute;left:1944;top:1356;width:298;height:298;mso-position-horizontal-relative:page;mso-position-vertical-relative:page" coordsize="298,298" o:allowincell="f" path="m,297r297,l297,,,,,297xe" filled="f" strokeweight=".5pt">
              <v:path arrowok="t"/>
            </v:shape>
            <w10:wrap anchorx="page" anchory="page"/>
          </v:group>
        </w:pict>
      </w:r>
      <w:r>
        <w:rPr>
          <w:noProof/>
        </w:rPr>
        <w:pict w14:anchorId="20C31515">
          <v:group id="_x0000_s2058" alt="" style="position:absolute;margin-left:162pt;margin-top:85.2pt;width:29.85pt;height:33.1pt;z-index:-7;mso-position-horizontal-relative:page;mso-position-vertical-relative:page" coordorigin="3240,1704" coordsize="597,662" o:allowincell="f">
            <v:shape id="_x0000_s2059" alt="" style="position:absolute;left:3245;top:1709;width:298;height:298;mso-position-horizontal-relative:page;mso-position-vertical-relative:page" coordsize="298,298" o:allowincell="f" path="m,297r297,l297,,,,,297xe" filled="f" strokeweight=".17636mm">
              <v:path arrowok="t"/>
            </v:shape>
            <v:shape id="_x0000_s2060" alt="" style="position:absolute;left:3534;top:2063;width:298;height:298;mso-position-horizontal-relative:page;mso-position-vertical-relative:page" coordsize="298,298" o:allowincell="f" path="m,297r297,l297,,,,,297xe" filled="f" strokeweight=".5pt">
              <v:path arrowok="t"/>
            </v:shape>
            <w10:wrap anchorx="page" anchory="page"/>
          </v:group>
        </w:pict>
      </w:r>
      <w:r>
        <w:rPr>
          <w:noProof/>
        </w:rPr>
        <w:pict w14:anchorId="348171CF">
          <v:shape id="_x0000_s2057" alt="" style="position:absolute;margin-left:373.35pt;margin-top:50.1pt;width:14.9pt;height:14.9pt;z-index:-6;mso-wrap-edited:f;mso-width-percent:0;mso-height-percent:0;mso-position-horizontal-relative:page;mso-position-vertical-relative:page;mso-width-percent:0;mso-height-percent:0" coordsize="298,298" o:allowincell="f" path="m,297r297,l297,,,,,297xe" filled="f" strokeweight=".5pt">
            <v:path arrowok="t" o:connecttype="custom" o:connectlocs="0,119757825;119757825,119757825;119757825,0;0,0;0,119757825" o:connectangles="0,0,0,0,0"/>
            <w10:wrap anchorx="page" anchory="page"/>
          </v:shape>
        </w:pict>
      </w:r>
      <w:r>
        <w:rPr>
          <w:noProof/>
        </w:rPr>
        <w:pict w14:anchorId="15B4127B">
          <v:group id="_x0000_s2054" alt="" style="position:absolute;margin-left:317.95pt;margin-top:67.55pt;width:23.75pt;height:33.1pt;z-index:-5;mso-position-horizontal-relative:page;mso-position-vertical-relative:page" coordorigin="6359,1351" coordsize="475,662" o:allowincell="f">
            <v:shape id="_x0000_s2055" alt="" style="position:absolute;left:6364;top:1356;width:298;height:298;mso-position-horizontal-relative:page;mso-position-vertical-relative:page" coordsize="298,298" o:allowincell="f" path="m,297r297,l297,,,,,297xe" filled="f" strokeweight=".5pt">
              <v:path arrowok="t"/>
            </v:shape>
            <v:shape id="_x0000_s2056" alt="" style="position:absolute;left:6530;top:1709;width:298;height:298;mso-position-horizontal-relative:page;mso-position-vertical-relative:page" coordsize="298,298" o:allowincell="f" path="m,297r297,l297,,,,,297xe" filled="f" strokeweight=".17636mm">
              <v:path arrowok="t"/>
            </v:shape>
            <w10:wrap anchorx="page" anchory="page"/>
          </v:group>
        </w:pict>
      </w:r>
      <w:r>
        <w:rPr>
          <w:noProof/>
        </w:rPr>
        <w:pict w14:anchorId="7FBE1FAE">
          <v:shape id="_x0000_s2053" alt="" style="position:absolute;margin-left:293.7pt;margin-top:103.15pt;width:14.9pt;height:14.9pt;z-index:-4;mso-wrap-edited:f;mso-width-percent:0;mso-height-percent:0;mso-position-horizontal-relative:page;mso-position-vertical-relative:page;mso-width-percent:0;mso-height-percent:0" coordsize="298,298" o:allowincell="f" path="m,297r297,l297,,,,,297xe" filled="f" strokeweight=".5pt">
            <v:path arrowok="t" o:connecttype="custom" o:connectlocs="0,119757825;119757825,119757825;119757825,0;0,0;0,119757825" o:connectangles="0,0,0,0,0"/>
            <w10:wrap anchorx="page" anchory="page"/>
          </v:shape>
        </w:pict>
      </w:r>
      <w:r>
        <w:rPr>
          <w:noProof/>
        </w:rPr>
        <w:pict w14:anchorId="110A5E15">
          <v:shape id="_x0000_s2052" alt="" style="position:absolute;margin-left:503.3pt;margin-top:50.1pt;width:14.9pt;height:14.9pt;z-index:-3;mso-wrap-edited:f;mso-width-percent:0;mso-height-percent:0;mso-position-horizontal-relative:page;mso-position-vertical-relative:page;mso-width-percent:0;mso-height-percent:0" coordsize="298,298" o:allowincell="f" path="m,297r297,l297,,,,,297xe" filled="f" strokeweight=".5pt">
            <v:path arrowok="t" o:connecttype="custom" o:connectlocs="0,119757825;119757825,119757825;119757825,0;0,0;0,119757825" o:connectangles="0,0,0,0,0"/>
            <w10:wrap anchorx="page" anchory="page"/>
          </v:shape>
        </w:pict>
      </w:r>
      <w:r>
        <w:rPr>
          <w:noProof/>
        </w:rPr>
        <w:pict w14:anchorId="76F10531">
          <v:shape id="_x0000_s2051" alt="" style="position:absolute;margin-left:528.9pt;margin-top:67.8pt;width:14.9pt;height:14.9pt;z-index:-2;mso-wrap-edited:f;mso-width-percent:0;mso-height-percent:0;mso-position-horizontal-relative:page;mso-position-vertical-relative:page;mso-width-percent:0;mso-height-percent:0" coordsize="298,298" o:allowincell="f" path="m,297r297,l297,,,,,297xe" filled="f" strokeweight=".5pt">
            <v:path arrowok="t" o:connecttype="custom" o:connectlocs="0,119757825;119757825,119757825;119757825,0;0,0;0,119757825" o:connectangles="0,0,0,0,0"/>
            <w10:wrap anchorx="page" anchory="page"/>
          </v:shape>
        </w:pict>
      </w:r>
      <w:r>
        <w:rPr>
          <w:noProof/>
        </w:rPr>
        <w:pict w14:anchorId="018969EA">
          <v:shape id="_x0000_s2050" alt="" style="position:absolute;margin-left:501.1pt;margin-top:85.45pt;width:14.9pt;height:14.9pt;z-index:-1;mso-wrap-edited:f;mso-width-percent:0;mso-height-percent:0;mso-position-horizontal-relative:page;mso-position-vertical-relative:page;mso-width-percent:0;mso-height-percent:0" coordsize="298,298" o:allowincell="f" path="m,297r297,l297,,,,,297xe" filled="f" strokeweight=".17636mm">
            <v:path arrowok="t" o:connecttype="custom" o:connectlocs="0,119757825;119757825,119757825;119757825,0;0,0;0,119757825" o:connectangles="0,0,0,0,0"/>
            <w10:wrap anchorx="page" anchory="page"/>
          </v:shape>
        </w:pict>
      </w:r>
    </w:p>
    <w:tbl>
      <w:tblPr>
        <w:tblW w:w="0" w:type="auto"/>
        <w:tblInd w:w="110" w:type="dxa"/>
        <w:tblLayout w:type="fixed"/>
        <w:tblCellMar>
          <w:left w:w="0" w:type="dxa"/>
          <w:right w:w="0" w:type="dxa"/>
        </w:tblCellMar>
        <w:tblLook w:val="0000" w:firstRow="0" w:lastRow="0" w:firstColumn="0" w:lastColumn="0" w:noHBand="0" w:noVBand="0"/>
      </w:tblPr>
      <w:tblGrid>
        <w:gridCol w:w="10205"/>
      </w:tblGrid>
      <w:tr w:rsidR="00AE476D" w14:paraId="5B79E546" w14:textId="77777777">
        <w:trPr>
          <w:trHeight w:val="374"/>
        </w:trPr>
        <w:tc>
          <w:tcPr>
            <w:tcW w:w="10205" w:type="dxa"/>
            <w:tcBorders>
              <w:top w:val="none" w:sz="6" w:space="0" w:color="auto"/>
              <w:left w:val="none" w:sz="6" w:space="0" w:color="auto"/>
              <w:bottom w:val="single" w:sz="18" w:space="0" w:color="FFFFFF"/>
              <w:right w:val="none" w:sz="6" w:space="0" w:color="auto"/>
            </w:tcBorders>
            <w:shd w:val="clear" w:color="auto" w:fill="006DB7"/>
          </w:tcPr>
          <w:p w14:paraId="64563D48" w14:textId="77777777" w:rsidR="00AE476D" w:rsidRDefault="00000000">
            <w:pPr>
              <w:pStyle w:val="TableParagraph"/>
              <w:kinsoku w:val="0"/>
              <w:overflowPunct w:val="0"/>
              <w:spacing w:before="83"/>
              <w:ind w:left="80"/>
              <w:rPr>
                <w:b/>
                <w:bCs/>
                <w:color w:val="FFFFFF"/>
                <w:spacing w:val="-2"/>
                <w:sz w:val="20"/>
                <w:szCs w:val="20"/>
              </w:rPr>
            </w:pPr>
            <w:r>
              <w:rPr>
                <w:b/>
                <w:bCs/>
                <w:color w:val="FFFFFF"/>
                <w:sz w:val="20"/>
                <w:szCs w:val="20"/>
              </w:rPr>
              <w:t>20.</w:t>
            </w:r>
            <w:r>
              <w:rPr>
                <w:b/>
                <w:bCs/>
                <w:color w:val="FFFFFF"/>
                <w:spacing w:val="-2"/>
                <w:sz w:val="20"/>
                <w:szCs w:val="20"/>
              </w:rPr>
              <w:t xml:space="preserve"> </w:t>
            </w:r>
            <w:r>
              <w:rPr>
                <w:b/>
                <w:bCs/>
                <w:color w:val="FFFFFF"/>
                <w:sz w:val="20"/>
                <w:szCs w:val="20"/>
              </w:rPr>
              <w:t>Ethnic</w:t>
            </w:r>
            <w:r>
              <w:rPr>
                <w:b/>
                <w:bCs/>
                <w:color w:val="FFFFFF"/>
                <w:spacing w:val="-1"/>
                <w:sz w:val="20"/>
                <w:szCs w:val="20"/>
              </w:rPr>
              <w:t xml:space="preserve"> </w:t>
            </w:r>
            <w:r>
              <w:rPr>
                <w:b/>
                <w:bCs/>
                <w:color w:val="FFFFFF"/>
                <w:spacing w:val="-2"/>
                <w:sz w:val="20"/>
                <w:szCs w:val="20"/>
              </w:rPr>
              <w:t>Origin</w:t>
            </w:r>
          </w:p>
        </w:tc>
      </w:tr>
      <w:tr w:rsidR="00AE476D" w14:paraId="14E594E1" w14:textId="77777777">
        <w:trPr>
          <w:trHeight w:val="822"/>
        </w:trPr>
        <w:tc>
          <w:tcPr>
            <w:tcW w:w="10205" w:type="dxa"/>
            <w:tcBorders>
              <w:top w:val="single" w:sz="18" w:space="0" w:color="FFFFFF"/>
              <w:left w:val="none" w:sz="6" w:space="0" w:color="auto"/>
              <w:bottom w:val="single" w:sz="6" w:space="0" w:color="FFFFFF"/>
              <w:right w:val="none" w:sz="6" w:space="0" w:color="auto"/>
            </w:tcBorders>
            <w:shd w:val="clear" w:color="auto" w:fill="E3E3E3"/>
          </w:tcPr>
          <w:p w14:paraId="6E5D85DE" w14:textId="77777777" w:rsidR="00AE476D" w:rsidRDefault="00000000">
            <w:pPr>
              <w:pStyle w:val="TableParagraph"/>
              <w:kinsoku w:val="0"/>
              <w:overflowPunct w:val="0"/>
              <w:spacing w:before="49" w:line="249" w:lineRule="auto"/>
              <w:ind w:left="113"/>
              <w:rPr>
                <w:sz w:val="20"/>
                <w:szCs w:val="20"/>
              </w:rPr>
            </w:pPr>
            <w:r>
              <w:rPr>
                <w:sz w:val="20"/>
                <w:szCs w:val="20"/>
              </w:rPr>
              <w:t>The Institute is committed to providing equal opportunities for all. To assist us with our confidential monitoring please</w:t>
            </w:r>
            <w:r>
              <w:rPr>
                <w:spacing w:val="-3"/>
                <w:sz w:val="20"/>
                <w:szCs w:val="20"/>
              </w:rPr>
              <w:t xml:space="preserve"> </w:t>
            </w:r>
            <w:r>
              <w:rPr>
                <w:sz w:val="20"/>
                <w:szCs w:val="20"/>
              </w:rPr>
              <w:t>choose</w:t>
            </w:r>
            <w:r>
              <w:rPr>
                <w:spacing w:val="-2"/>
                <w:sz w:val="20"/>
                <w:szCs w:val="20"/>
              </w:rPr>
              <w:t xml:space="preserve"> </w:t>
            </w:r>
            <w:r>
              <w:rPr>
                <w:sz w:val="20"/>
                <w:szCs w:val="20"/>
              </w:rPr>
              <w:t>one</w:t>
            </w:r>
            <w:r>
              <w:rPr>
                <w:spacing w:val="-3"/>
                <w:sz w:val="20"/>
                <w:szCs w:val="20"/>
              </w:rPr>
              <w:t xml:space="preserve"> </w:t>
            </w:r>
            <w:r>
              <w:rPr>
                <w:sz w:val="20"/>
                <w:szCs w:val="20"/>
              </w:rPr>
              <w:t>selection</w:t>
            </w:r>
            <w:r>
              <w:rPr>
                <w:spacing w:val="-2"/>
                <w:sz w:val="20"/>
                <w:szCs w:val="20"/>
              </w:rPr>
              <w:t xml:space="preserve"> </w:t>
            </w:r>
            <w:r>
              <w:rPr>
                <w:sz w:val="20"/>
                <w:szCs w:val="20"/>
              </w:rPr>
              <w:t>from</w:t>
            </w:r>
            <w:r>
              <w:rPr>
                <w:spacing w:val="-13"/>
                <w:sz w:val="20"/>
                <w:szCs w:val="20"/>
              </w:rPr>
              <w:t xml:space="preserve"> </w:t>
            </w:r>
            <w:r>
              <w:rPr>
                <w:sz w:val="20"/>
                <w:szCs w:val="20"/>
              </w:rPr>
              <w:t>A-E</w:t>
            </w:r>
            <w:r>
              <w:rPr>
                <w:spacing w:val="-2"/>
                <w:sz w:val="20"/>
                <w:szCs w:val="20"/>
              </w:rPr>
              <w:t xml:space="preserve"> </w:t>
            </w:r>
            <w:r>
              <w:rPr>
                <w:sz w:val="20"/>
                <w:szCs w:val="20"/>
              </w:rPr>
              <w:t>to</w:t>
            </w:r>
            <w:r>
              <w:rPr>
                <w:spacing w:val="-2"/>
                <w:sz w:val="20"/>
                <w:szCs w:val="20"/>
              </w:rPr>
              <w:t xml:space="preserve"> </w:t>
            </w:r>
            <w:r>
              <w:rPr>
                <w:sz w:val="20"/>
                <w:szCs w:val="20"/>
              </w:rPr>
              <w:t>indicate</w:t>
            </w:r>
            <w:r>
              <w:rPr>
                <w:spacing w:val="-3"/>
                <w:sz w:val="20"/>
                <w:szCs w:val="20"/>
              </w:rPr>
              <w:t xml:space="preserve"> </w:t>
            </w:r>
            <w:r>
              <w:rPr>
                <w:sz w:val="20"/>
                <w:szCs w:val="20"/>
              </w:rPr>
              <w:t>your</w:t>
            </w:r>
            <w:r>
              <w:rPr>
                <w:spacing w:val="-2"/>
                <w:sz w:val="20"/>
                <w:szCs w:val="20"/>
              </w:rPr>
              <w:t xml:space="preserve"> </w:t>
            </w:r>
            <w:r>
              <w:rPr>
                <w:sz w:val="20"/>
                <w:szCs w:val="20"/>
              </w:rPr>
              <w:t>ethnic</w:t>
            </w:r>
            <w:r>
              <w:rPr>
                <w:spacing w:val="-3"/>
                <w:sz w:val="20"/>
                <w:szCs w:val="20"/>
              </w:rPr>
              <w:t xml:space="preserve"> </w:t>
            </w:r>
            <w:r>
              <w:rPr>
                <w:sz w:val="20"/>
                <w:szCs w:val="20"/>
              </w:rPr>
              <w:t>group</w:t>
            </w:r>
            <w:r>
              <w:rPr>
                <w:spacing w:val="-3"/>
                <w:sz w:val="20"/>
                <w:szCs w:val="20"/>
              </w:rPr>
              <w:t xml:space="preserve"> </w:t>
            </w:r>
            <w:r>
              <w:rPr>
                <w:sz w:val="20"/>
                <w:szCs w:val="20"/>
              </w:rPr>
              <w:t>and</w:t>
            </w:r>
            <w:r>
              <w:rPr>
                <w:spacing w:val="-3"/>
                <w:sz w:val="20"/>
                <w:szCs w:val="20"/>
              </w:rPr>
              <w:t xml:space="preserve"> </w:t>
            </w:r>
            <w:r>
              <w:rPr>
                <w:sz w:val="20"/>
                <w:szCs w:val="20"/>
              </w:rPr>
              <w:t>tick</w:t>
            </w:r>
            <w:r>
              <w:rPr>
                <w:spacing w:val="-2"/>
                <w:sz w:val="20"/>
                <w:szCs w:val="20"/>
              </w:rPr>
              <w:t xml:space="preserve"> </w:t>
            </w:r>
            <w:r>
              <w:rPr>
                <w:sz w:val="20"/>
                <w:szCs w:val="20"/>
              </w:rPr>
              <w:t>the</w:t>
            </w:r>
            <w:r>
              <w:rPr>
                <w:spacing w:val="-2"/>
                <w:sz w:val="20"/>
                <w:szCs w:val="20"/>
              </w:rPr>
              <w:t xml:space="preserve"> </w:t>
            </w:r>
            <w:r>
              <w:rPr>
                <w:sz w:val="20"/>
                <w:szCs w:val="20"/>
              </w:rPr>
              <w:t>appropriate</w:t>
            </w:r>
            <w:r>
              <w:rPr>
                <w:spacing w:val="-3"/>
                <w:sz w:val="20"/>
                <w:szCs w:val="20"/>
              </w:rPr>
              <w:t xml:space="preserve"> </w:t>
            </w:r>
            <w:r>
              <w:rPr>
                <w:sz w:val="20"/>
                <w:szCs w:val="20"/>
              </w:rPr>
              <w:t>box</w:t>
            </w:r>
            <w:r>
              <w:rPr>
                <w:spacing w:val="-3"/>
                <w:sz w:val="20"/>
                <w:szCs w:val="20"/>
              </w:rPr>
              <w:t xml:space="preserve"> </w:t>
            </w:r>
            <w:r>
              <w:rPr>
                <w:sz w:val="20"/>
                <w:szCs w:val="20"/>
              </w:rPr>
              <w:t>to</w:t>
            </w:r>
            <w:r>
              <w:rPr>
                <w:spacing w:val="-2"/>
                <w:sz w:val="20"/>
                <w:szCs w:val="20"/>
              </w:rPr>
              <w:t xml:space="preserve"> </w:t>
            </w:r>
            <w:r>
              <w:rPr>
                <w:sz w:val="20"/>
                <w:szCs w:val="20"/>
              </w:rPr>
              <w:t>indicate</w:t>
            </w:r>
            <w:r>
              <w:rPr>
                <w:spacing w:val="-3"/>
                <w:sz w:val="20"/>
                <w:szCs w:val="20"/>
              </w:rPr>
              <w:t xml:space="preserve"> </w:t>
            </w:r>
            <w:r>
              <w:rPr>
                <w:sz w:val="20"/>
                <w:szCs w:val="20"/>
              </w:rPr>
              <w:t>your cultural background</w:t>
            </w:r>
          </w:p>
        </w:tc>
      </w:tr>
      <w:tr w:rsidR="00AE476D" w14:paraId="33D18634" w14:textId="77777777">
        <w:trPr>
          <w:trHeight w:val="484"/>
        </w:trPr>
        <w:tc>
          <w:tcPr>
            <w:tcW w:w="10205" w:type="dxa"/>
            <w:tcBorders>
              <w:top w:val="single" w:sz="6" w:space="0" w:color="FFFFFF"/>
              <w:left w:val="none" w:sz="6" w:space="0" w:color="auto"/>
              <w:bottom w:val="single" w:sz="18" w:space="0" w:color="FFFFFF"/>
              <w:right w:val="none" w:sz="6" w:space="0" w:color="auto"/>
            </w:tcBorders>
          </w:tcPr>
          <w:p w14:paraId="468D3FB3" w14:textId="77777777" w:rsidR="00AE476D" w:rsidRDefault="00000000">
            <w:pPr>
              <w:pStyle w:val="TableParagraph"/>
              <w:kinsoku w:val="0"/>
              <w:overflowPunct w:val="0"/>
              <w:spacing w:before="153" w:line="311" w:lineRule="exact"/>
              <w:ind w:left="-1"/>
              <w:rPr>
                <w:spacing w:val="-2"/>
                <w:sz w:val="20"/>
                <w:szCs w:val="20"/>
              </w:rPr>
            </w:pPr>
            <w:r>
              <w:rPr>
                <w:b/>
                <w:bCs/>
                <w:sz w:val="20"/>
                <w:szCs w:val="20"/>
              </w:rPr>
              <w:t>A.</w:t>
            </w:r>
            <w:r>
              <w:rPr>
                <w:b/>
                <w:bCs/>
                <w:spacing w:val="54"/>
                <w:sz w:val="20"/>
                <w:szCs w:val="20"/>
              </w:rPr>
              <w:t xml:space="preserve"> </w:t>
            </w:r>
            <w:r>
              <w:rPr>
                <w:sz w:val="20"/>
                <w:szCs w:val="20"/>
              </w:rPr>
              <w:t>White</w:t>
            </w:r>
            <w:r>
              <w:rPr>
                <w:spacing w:val="-2"/>
                <w:sz w:val="20"/>
                <w:szCs w:val="20"/>
              </w:rPr>
              <w:t xml:space="preserve"> </w:t>
            </w:r>
            <w:r w:rsidR="001D5A79">
              <w:rPr>
                <w:noProof/>
                <w:position w:val="-6"/>
                <w:sz w:val="20"/>
                <w:szCs w:val="20"/>
              </w:rPr>
              <w:pict w14:anchorId="127E1A44">
                <v:shape id="_x0000_i1039" type="#_x0000_t75" alt="" style="width:16.05pt;height:16.05pt;mso-width-percent:0;mso-height-percent:0;mso-width-percent:0;mso-height-percent:0">
                  <v:imagedata r:id="rId8" o:title=""/>
                </v:shape>
              </w:pict>
            </w:r>
            <w:r>
              <w:rPr>
                <w:rFonts w:ascii="Times New Roman" w:hAnsi="Times New Roman" w:cs="Times New Roman"/>
                <w:spacing w:val="6"/>
                <w:sz w:val="20"/>
                <w:szCs w:val="20"/>
              </w:rPr>
              <w:t xml:space="preserve"> </w:t>
            </w:r>
            <w:r>
              <w:rPr>
                <w:sz w:val="20"/>
                <w:szCs w:val="20"/>
              </w:rPr>
              <w:t>British</w:t>
            </w:r>
            <w:r>
              <w:rPr>
                <w:spacing w:val="-1"/>
                <w:sz w:val="20"/>
                <w:szCs w:val="20"/>
              </w:rPr>
              <w:t xml:space="preserve"> </w:t>
            </w:r>
            <w:r w:rsidR="001D5A79">
              <w:rPr>
                <w:noProof/>
                <w:position w:val="-6"/>
                <w:sz w:val="20"/>
                <w:szCs w:val="20"/>
              </w:rPr>
              <w:pict w14:anchorId="5B36328B">
                <v:shape id="_x0000_i1038" type="#_x0000_t75" alt="" style="width:16.05pt;height:16.05pt;mso-width-percent:0;mso-height-percent:0;mso-width-percent:0;mso-height-percent:0">
                  <v:imagedata r:id="rId8" o:title=""/>
                </v:shape>
              </w:pict>
            </w:r>
            <w:r>
              <w:rPr>
                <w:rFonts w:ascii="Times New Roman" w:hAnsi="Times New Roman" w:cs="Times New Roman"/>
                <w:spacing w:val="60"/>
                <w:sz w:val="20"/>
                <w:szCs w:val="20"/>
              </w:rPr>
              <w:t xml:space="preserve"> </w:t>
            </w:r>
            <w:r>
              <w:rPr>
                <w:sz w:val="20"/>
                <w:szCs w:val="20"/>
              </w:rPr>
              <w:t>Irish</w:t>
            </w:r>
            <w:r>
              <w:rPr>
                <w:spacing w:val="-1"/>
                <w:sz w:val="20"/>
                <w:szCs w:val="20"/>
              </w:rPr>
              <w:t xml:space="preserve"> </w:t>
            </w:r>
            <w:r w:rsidR="001D5A79">
              <w:rPr>
                <w:noProof/>
                <w:position w:val="-6"/>
                <w:sz w:val="20"/>
                <w:szCs w:val="20"/>
              </w:rPr>
              <w:pict w14:anchorId="66128C42">
                <v:shape id="_x0000_i1037" type="#_x0000_t75" alt="" style="width:16.05pt;height:16.05pt;mso-width-percent:0;mso-height-percent:0;mso-width-percent:0;mso-height-percent:0">
                  <v:imagedata r:id="rId8" o:title=""/>
                </v:shape>
              </w:pict>
            </w:r>
            <w:r>
              <w:rPr>
                <w:rFonts w:ascii="Times New Roman" w:hAnsi="Times New Roman" w:cs="Times New Roman"/>
                <w:spacing w:val="79"/>
                <w:w w:val="150"/>
                <w:sz w:val="20"/>
                <w:szCs w:val="20"/>
              </w:rPr>
              <w:t xml:space="preserve"> </w:t>
            </w:r>
            <w:r>
              <w:rPr>
                <w:sz w:val="20"/>
                <w:szCs w:val="20"/>
              </w:rPr>
              <w:t>Any other</w:t>
            </w:r>
            <w:r>
              <w:rPr>
                <w:spacing w:val="-2"/>
                <w:sz w:val="20"/>
                <w:szCs w:val="20"/>
              </w:rPr>
              <w:t xml:space="preserve"> </w:t>
            </w:r>
            <w:r>
              <w:rPr>
                <w:sz w:val="20"/>
                <w:szCs w:val="20"/>
              </w:rPr>
              <w:t>White background</w:t>
            </w:r>
            <w:r>
              <w:rPr>
                <w:spacing w:val="-1"/>
                <w:sz w:val="20"/>
                <w:szCs w:val="20"/>
              </w:rPr>
              <w:t xml:space="preserve"> </w:t>
            </w:r>
            <w:r>
              <w:rPr>
                <w:sz w:val="20"/>
                <w:szCs w:val="20"/>
              </w:rPr>
              <w:t>(please specify</w:t>
            </w:r>
            <w:r>
              <w:rPr>
                <w:spacing w:val="-1"/>
                <w:sz w:val="20"/>
                <w:szCs w:val="20"/>
              </w:rPr>
              <w:t xml:space="preserve"> </w:t>
            </w:r>
            <w:r>
              <w:rPr>
                <w:spacing w:val="-2"/>
                <w:sz w:val="20"/>
                <w:szCs w:val="20"/>
              </w:rPr>
              <w:t>below):</w:t>
            </w:r>
          </w:p>
        </w:tc>
      </w:tr>
      <w:tr w:rsidR="00AE476D" w14:paraId="57BC0C48" w14:textId="77777777">
        <w:trPr>
          <w:trHeight w:val="351"/>
        </w:trPr>
        <w:tc>
          <w:tcPr>
            <w:tcW w:w="10205" w:type="dxa"/>
            <w:tcBorders>
              <w:top w:val="single" w:sz="18" w:space="0" w:color="FFFFFF"/>
              <w:left w:val="none" w:sz="6" w:space="0" w:color="auto"/>
              <w:bottom w:val="single" w:sz="18" w:space="0" w:color="FFFFFF"/>
              <w:right w:val="none" w:sz="6" w:space="0" w:color="auto"/>
            </w:tcBorders>
            <w:shd w:val="clear" w:color="auto" w:fill="DEE7F6"/>
          </w:tcPr>
          <w:p w14:paraId="08163A02" w14:textId="77777777" w:rsidR="00AE476D" w:rsidRDefault="00AE476D">
            <w:pPr>
              <w:pStyle w:val="TableParagraph"/>
              <w:kinsoku w:val="0"/>
              <w:overflowPunct w:val="0"/>
              <w:rPr>
                <w:rFonts w:ascii="Times New Roman" w:hAnsi="Times New Roman" w:cs="Times New Roman"/>
                <w:sz w:val="18"/>
                <w:szCs w:val="18"/>
              </w:rPr>
            </w:pPr>
          </w:p>
        </w:tc>
      </w:tr>
      <w:tr w:rsidR="00AE476D" w14:paraId="23008E57" w14:textId="77777777">
        <w:trPr>
          <w:trHeight w:val="710"/>
        </w:trPr>
        <w:tc>
          <w:tcPr>
            <w:tcW w:w="10205" w:type="dxa"/>
            <w:tcBorders>
              <w:top w:val="single" w:sz="18" w:space="0" w:color="FFFFFF"/>
              <w:left w:val="none" w:sz="6" w:space="0" w:color="auto"/>
              <w:bottom w:val="single" w:sz="18" w:space="0" w:color="FFFFFF"/>
              <w:right w:val="none" w:sz="6" w:space="0" w:color="auto"/>
            </w:tcBorders>
          </w:tcPr>
          <w:p w14:paraId="643010C7" w14:textId="77777777" w:rsidR="00AE476D" w:rsidRDefault="00000000">
            <w:pPr>
              <w:pStyle w:val="TableParagraph"/>
              <w:kinsoku w:val="0"/>
              <w:overflowPunct w:val="0"/>
              <w:spacing w:before="125" w:line="232" w:lineRule="auto"/>
              <w:ind w:left="-1" w:right="3480"/>
              <w:rPr>
                <w:sz w:val="20"/>
                <w:szCs w:val="20"/>
              </w:rPr>
            </w:pPr>
            <w:r>
              <w:rPr>
                <w:b/>
                <w:bCs/>
                <w:sz w:val="20"/>
                <w:szCs w:val="20"/>
              </w:rPr>
              <w:t>B.</w:t>
            </w:r>
            <w:r>
              <w:rPr>
                <w:b/>
                <w:bCs/>
                <w:spacing w:val="40"/>
                <w:sz w:val="20"/>
                <w:szCs w:val="20"/>
              </w:rPr>
              <w:t xml:space="preserve"> </w:t>
            </w:r>
            <w:r>
              <w:rPr>
                <w:sz w:val="20"/>
                <w:szCs w:val="20"/>
              </w:rPr>
              <w:t>Mixed</w:t>
            </w:r>
            <w:r>
              <w:rPr>
                <w:spacing w:val="-3"/>
                <w:sz w:val="20"/>
                <w:szCs w:val="20"/>
              </w:rPr>
              <w:t xml:space="preserve"> </w:t>
            </w:r>
            <w:r w:rsidR="001D5A79">
              <w:rPr>
                <w:noProof/>
                <w:position w:val="-6"/>
                <w:sz w:val="20"/>
                <w:szCs w:val="20"/>
              </w:rPr>
              <w:pict w14:anchorId="1CF2B264">
                <v:shape id="_x0000_i1036" type="#_x0000_t75" alt="" style="width:16.05pt;height:16.05pt;mso-width-percent:0;mso-height-percent:0;mso-width-percent:0;mso-height-percent:0">
                  <v:imagedata r:id="rId8" o:title=""/>
                </v:shape>
              </w:pict>
            </w:r>
            <w:r>
              <w:rPr>
                <w:rFonts w:ascii="Times New Roman" w:hAnsi="Times New Roman" w:cs="Times New Roman"/>
                <w:spacing w:val="40"/>
                <w:sz w:val="20"/>
                <w:szCs w:val="20"/>
              </w:rPr>
              <w:t xml:space="preserve"> </w:t>
            </w:r>
            <w:r>
              <w:rPr>
                <w:sz w:val="20"/>
                <w:szCs w:val="20"/>
              </w:rPr>
              <w:t>White</w:t>
            </w:r>
            <w:r>
              <w:rPr>
                <w:spacing w:val="-3"/>
                <w:sz w:val="20"/>
                <w:szCs w:val="20"/>
              </w:rPr>
              <w:t xml:space="preserve"> </w:t>
            </w:r>
            <w:r>
              <w:rPr>
                <w:sz w:val="20"/>
                <w:szCs w:val="20"/>
              </w:rPr>
              <w:t>and</w:t>
            </w:r>
            <w:r>
              <w:rPr>
                <w:spacing w:val="-4"/>
                <w:sz w:val="20"/>
                <w:szCs w:val="20"/>
              </w:rPr>
              <w:t xml:space="preserve"> </w:t>
            </w:r>
            <w:r>
              <w:rPr>
                <w:sz w:val="20"/>
                <w:szCs w:val="20"/>
              </w:rPr>
              <w:t>Black</w:t>
            </w:r>
            <w:r>
              <w:rPr>
                <w:spacing w:val="-3"/>
                <w:sz w:val="20"/>
                <w:szCs w:val="20"/>
              </w:rPr>
              <w:t xml:space="preserve"> </w:t>
            </w:r>
            <w:r>
              <w:rPr>
                <w:sz w:val="20"/>
                <w:szCs w:val="20"/>
              </w:rPr>
              <w:t>Caribbean</w:t>
            </w:r>
            <w:r>
              <w:rPr>
                <w:spacing w:val="-3"/>
                <w:sz w:val="20"/>
                <w:szCs w:val="20"/>
              </w:rPr>
              <w:t xml:space="preserve"> </w:t>
            </w:r>
            <w:r w:rsidR="001D5A79">
              <w:rPr>
                <w:noProof/>
                <w:position w:val="-6"/>
                <w:sz w:val="20"/>
                <w:szCs w:val="20"/>
              </w:rPr>
              <w:pict w14:anchorId="4AFA4E28">
                <v:shape id="_x0000_i1035" type="#_x0000_t75" alt="" style="width:16.05pt;height:16.05pt;mso-width-percent:0;mso-height-percent:0;mso-width-percent:0;mso-height-percent:0">
                  <v:imagedata r:id="rId8" o:title=""/>
                </v:shape>
              </w:pict>
            </w:r>
            <w:r>
              <w:rPr>
                <w:rFonts w:ascii="Times New Roman" w:hAnsi="Times New Roman" w:cs="Times New Roman"/>
                <w:spacing w:val="40"/>
                <w:sz w:val="20"/>
                <w:szCs w:val="20"/>
              </w:rPr>
              <w:t xml:space="preserve"> </w:t>
            </w:r>
            <w:r>
              <w:rPr>
                <w:sz w:val="20"/>
                <w:szCs w:val="20"/>
              </w:rPr>
              <w:t>White</w:t>
            </w:r>
            <w:r>
              <w:rPr>
                <w:spacing w:val="-3"/>
                <w:sz w:val="20"/>
                <w:szCs w:val="20"/>
              </w:rPr>
              <w:t xml:space="preserve"> </w:t>
            </w:r>
            <w:r>
              <w:rPr>
                <w:sz w:val="20"/>
                <w:szCs w:val="20"/>
              </w:rPr>
              <w:t>and</w:t>
            </w:r>
            <w:r>
              <w:rPr>
                <w:spacing w:val="-4"/>
                <w:sz w:val="20"/>
                <w:szCs w:val="20"/>
              </w:rPr>
              <w:t xml:space="preserve"> </w:t>
            </w:r>
            <w:r>
              <w:rPr>
                <w:sz w:val="20"/>
                <w:szCs w:val="20"/>
              </w:rPr>
              <w:t>Black</w:t>
            </w:r>
            <w:r>
              <w:rPr>
                <w:spacing w:val="-13"/>
                <w:sz w:val="20"/>
                <w:szCs w:val="20"/>
              </w:rPr>
              <w:t xml:space="preserve"> </w:t>
            </w:r>
            <w:r>
              <w:rPr>
                <w:sz w:val="20"/>
                <w:szCs w:val="20"/>
              </w:rPr>
              <w:t>African</w:t>
            </w:r>
            <w:r>
              <w:rPr>
                <w:spacing w:val="-4"/>
                <w:sz w:val="20"/>
                <w:szCs w:val="20"/>
              </w:rPr>
              <w:t xml:space="preserve"> </w:t>
            </w:r>
            <w:r w:rsidR="001D5A79">
              <w:rPr>
                <w:noProof/>
                <w:position w:val="-6"/>
                <w:sz w:val="20"/>
                <w:szCs w:val="20"/>
              </w:rPr>
              <w:pict w14:anchorId="19320369">
                <v:shape id="_x0000_i1034" type="#_x0000_t75" alt="" style="width:16.05pt;height:16.05pt;mso-width-percent:0;mso-height-percent:0;mso-width-percent:0;mso-height-percent:0">
                  <v:imagedata r:id="rId8" o:title=""/>
                </v:shape>
              </w:pict>
            </w:r>
            <w:r>
              <w:rPr>
                <w:rFonts w:ascii="Times New Roman" w:hAnsi="Times New Roman" w:cs="Times New Roman"/>
                <w:position w:val="-6"/>
                <w:sz w:val="20"/>
                <w:szCs w:val="20"/>
              </w:rPr>
              <w:t xml:space="preserve"> </w:t>
            </w:r>
            <w:r>
              <w:rPr>
                <w:sz w:val="20"/>
                <w:szCs w:val="20"/>
              </w:rPr>
              <w:t>Any other Mixed background (please specify below):</w:t>
            </w:r>
          </w:p>
        </w:tc>
      </w:tr>
      <w:tr w:rsidR="00AE476D" w14:paraId="210FA101" w14:textId="77777777">
        <w:trPr>
          <w:trHeight w:val="351"/>
        </w:trPr>
        <w:tc>
          <w:tcPr>
            <w:tcW w:w="10205" w:type="dxa"/>
            <w:tcBorders>
              <w:top w:val="single" w:sz="18" w:space="0" w:color="FFFFFF"/>
              <w:left w:val="none" w:sz="6" w:space="0" w:color="auto"/>
              <w:bottom w:val="single" w:sz="18" w:space="0" w:color="FFFFFF"/>
              <w:right w:val="none" w:sz="6" w:space="0" w:color="auto"/>
            </w:tcBorders>
            <w:shd w:val="clear" w:color="auto" w:fill="DEE7F6"/>
          </w:tcPr>
          <w:p w14:paraId="67617698" w14:textId="77777777" w:rsidR="00AE476D" w:rsidRDefault="00AE476D">
            <w:pPr>
              <w:pStyle w:val="TableParagraph"/>
              <w:kinsoku w:val="0"/>
              <w:overflowPunct w:val="0"/>
              <w:rPr>
                <w:rFonts w:ascii="Times New Roman" w:hAnsi="Times New Roman" w:cs="Times New Roman"/>
                <w:sz w:val="18"/>
                <w:szCs w:val="18"/>
              </w:rPr>
            </w:pPr>
          </w:p>
        </w:tc>
      </w:tr>
      <w:tr w:rsidR="00AE476D" w14:paraId="7597C31E" w14:textId="77777777">
        <w:trPr>
          <w:trHeight w:val="762"/>
        </w:trPr>
        <w:tc>
          <w:tcPr>
            <w:tcW w:w="10205" w:type="dxa"/>
            <w:tcBorders>
              <w:top w:val="single" w:sz="18" w:space="0" w:color="FFFFFF"/>
              <w:left w:val="none" w:sz="6" w:space="0" w:color="auto"/>
              <w:bottom w:val="single" w:sz="18" w:space="0" w:color="FFFFFF"/>
              <w:right w:val="none" w:sz="6" w:space="0" w:color="auto"/>
            </w:tcBorders>
          </w:tcPr>
          <w:p w14:paraId="6FA05989" w14:textId="77777777" w:rsidR="00AE476D" w:rsidRDefault="00000000">
            <w:pPr>
              <w:pStyle w:val="TableParagraph"/>
              <w:kinsoku w:val="0"/>
              <w:overflowPunct w:val="0"/>
              <w:spacing w:before="125" w:line="232" w:lineRule="auto"/>
              <w:ind w:left="-1" w:right="3480" w:hanging="1"/>
              <w:rPr>
                <w:sz w:val="20"/>
                <w:szCs w:val="20"/>
              </w:rPr>
            </w:pPr>
            <w:r>
              <w:rPr>
                <w:b/>
                <w:bCs/>
                <w:sz w:val="20"/>
                <w:szCs w:val="20"/>
              </w:rPr>
              <w:t>C.</w:t>
            </w:r>
            <w:r>
              <w:rPr>
                <w:b/>
                <w:bCs/>
                <w:spacing w:val="39"/>
                <w:sz w:val="20"/>
                <w:szCs w:val="20"/>
              </w:rPr>
              <w:t xml:space="preserve"> </w:t>
            </w:r>
            <w:r>
              <w:rPr>
                <w:sz w:val="20"/>
                <w:szCs w:val="20"/>
              </w:rPr>
              <w:t>Asian</w:t>
            </w:r>
            <w:r>
              <w:rPr>
                <w:spacing w:val="-3"/>
                <w:sz w:val="20"/>
                <w:szCs w:val="20"/>
              </w:rPr>
              <w:t xml:space="preserve"> </w:t>
            </w:r>
            <w:r>
              <w:rPr>
                <w:sz w:val="20"/>
                <w:szCs w:val="20"/>
              </w:rPr>
              <w:t>or</w:t>
            </w:r>
            <w:r>
              <w:rPr>
                <w:spacing w:val="-13"/>
                <w:sz w:val="20"/>
                <w:szCs w:val="20"/>
              </w:rPr>
              <w:t xml:space="preserve"> </w:t>
            </w:r>
            <w:r>
              <w:rPr>
                <w:sz w:val="20"/>
                <w:szCs w:val="20"/>
              </w:rPr>
              <w:t>Asian</w:t>
            </w:r>
            <w:r>
              <w:rPr>
                <w:spacing w:val="-3"/>
                <w:sz w:val="20"/>
                <w:szCs w:val="20"/>
              </w:rPr>
              <w:t xml:space="preserve"> </w:t>
            </w:r>
            <w:r>
              <w:rPr>
                <w:sz w:val="20"/>
                <w:szCs w:val="20"/>
              </w:rPr>
              <w:t>British</w:t>
            </w:r>
            <w:r>
              <w:rPr>
                <w:spacing w:val="-3"/>
                <w:sz w:val="20"/>
                <w:szCs w:val="20"/>
              </w:rPr>
              <w:t xml:space="preserve"> </w:t>
            </w:r>
            <w:r w:rsidR="001D5A79">
              <w:rPr>
                <w:noProof/>
                <w:position w:val="-6"/>
                <w:sz w:val="20"/>
                <w:szCs w:val="20"/>
              </w:rPr>
              <w:pict w14:anchorId="20683CAD">
                <v:shape id="_x0000_i1033" type="#_x0000_t75" alt="" style="width:16.05pt;height:16.05pt;mso-width-percent:0;mso-height-percent:0;mso-width-percent:0;mso-height-percent:0">
                  <v:imagedata r:id="rId13" o:title=""/>
                </v:shape>
              </w:pict>
            </w:r>
            <w:r>
              <w:rPr>
                <w:rFonts w:ascii="Times New Roman" w:hAnsi="Times New Roman" w:cs="Times New Roman"/>
                <w:spacing w:val="40"/>
                <w:sz w:val="20"/>
                <w:szCs w:val="20"/>
              </w:rPr>
              <w:t xml:space="preserve"> </w:t>
            </w:r>
            <w:r>
              <w:rPr>
                <w:sz w:val="20"/>
                <w:szCs w:val="20"/>
              </w:rPr>
              <w:t>Indian</w:t>
            </w:r>
            <w:r>
              <w:rPr>
                <w:spacing w:val="-4"/>
                <w:sz w:val="20"/>
                <w:szCs w:val="20"/>
              </w:rPr>
              <w:t xml:space="preserve"> </w:t>
            </w:r>
            <w:r w:rsidR="001D5A79">
              <w:rPr>
                <w:noProof/>
                <w:position w:val="-6"/>
                <w:sz w:val="20"/>
                <w:szCs w:val="20"/>
              </w:rPr>
              <w:pict w14:anchorId="5E7D3864">
                <v:shape id="_x0000_i1032" type="#_x0000_t75" alt="" style="width:16.05pt;height:16.05pt;mso-width-percent:0;mso-height-percent:0;mso-width-percent:0;mso-height-percent:0">
                  <v:imagedata r:id="rId10" o:title=""/>
                </v:shape>
              </w:pict>
            </w:r>
            <w:r>
              <w:rPr>
                <w:rFonts w:ascii="Times New Roman" w:hAnsi="Times New Roman" w:cs="Times New Roman"/>
                <w:spacing w:val="80"/>
                <w:sz w:val="20"/>
                <w:szCs w:val="20"/>
              </w:rPr>
              <w:t xml:space="preserve"> </w:t>
            </w:r>
            <w:r>
              <w:rPr>
                <w:sz w:val="20"/>
                <w:szCs w:val="20"/>
              </w:rPr>
              <w:t>Pakistani</w:t>
            </w:r>
            <w:r>
              <w:rPr>
                <w:spacing w:val="-3"/>
                <w:sz w:val="20"/>
                <w:szCs w:val="20"/>
              </w:rPr>
              <w:t xml:space="preserve"> </w:t>
            </w:r>
            <w:r w:rsidR="001D5A79">
              <w:rPr>
                <w:noProof/>
                <w:position w:val="-6"/>
                <w:sz w:val="20"/>
                <w:szCs w:val="20"/>
              </w:rPr>
              <w:pict w14:anchorId="035A59BE">
                <v:shape id="_x0000_i1031" type="#_x0000_t75" alt="" style="width:16.05pt;height:16.05pt;mso-width-percent:0;mso-height-percent:0;mso-width-percent:0;mso-height-percent:0">
                  <v:imagedata r:id="rId13" o:title=""/>
                </v:shape>
              </w:pict>
            </w:r>
            <w:r>
              <w:rPr>
                <w:rFonts w:ascii="Times New Roman" w:hAnsi="Times New Roman" w:cs="Times New Roman"/>
                <w:spacing w:val="40"/>
                <w:sz w:val="20"/>
                <w:szCs w:val="20"/>
              </w:rPr>
              <w:t xml:space="preserve"> </w:t>
            </w:r>
            <w:r>
              <w:rPr>
                <w:sz w:val="20"/>
                <w:szCs w:val="20"/>
              </w:rPr>
              <w:t>Bangladeshi</w:t>
            </w:r>
            <w:r>
              <w:rPr>
                <w:spacing w:val="-3"/>
                <w:sz w:val="20"/>
                <w:szCs w:val="20"/>
              </w:rPr>
              <w:t xml:space="preserve"> </w:t>
            </w:r>
            <w:r w:rsidR="001D5A79">
              <w:rPr>
                <w:noProof/>
                <w:position w:val="-6"/>
                <w:sz w:val="20"/>
                <w:szCs w:val="20"/>
              </w:rPr>
              <w:pict w14:anchorId="50FA2BEA">
                <v:shape id="_x0000_i1030" type="#_x0000_t75" alt="" style="width:16.05pt;height:16.05pt;mso-width-percent:0;mso-height-percent:0;mso-width-percent:0;mso-height-percent:0">
                  <v:imagedata r:id="rId10" o:title=""/>
                </v:shape>
              </w:pict>
            </w:r>
            <w:r>
              <w:rPr>
                <w:rFonts w:ascii="Times New Roman" w:hAnsi="Times New Roman" w:cs="Times New Roman"/>
                <w:position w:val="-6"/>
                <w:sz w:val="20"/>
                <w:szCs w:val="20"/>
              </w:rPr>
              <w:t xml:space="preserve"> </w:t>
            </w:r>
            <w:r>
              <w:rPr>
                <w:sz w:val="20"/>
                <w:szCs w:val="20"/>
              </w:rPr>
              <w:t>Any other Asian background (please specify below):</w:t>
            </w:r>
          </w:p>
        </w:tc>
      </w:tr>
      <w:tr w:rsidR="00AE476D" w14:paraId="661CECEA" w14:textId="77777777">
        <w:trPr>
          <w:trHeight w:val="351"/>
        </w:trPr>
        <w:tc>
          <w:tcPr>
            <w:tcW w:w="10205" w:type="dxa"/>
            <w:tcBorders>
              <w:top w:val="single" w:sz="18" w:space="0" w:color="FFFFFF"/>
              <w:left w:val="none" w:sz="6" w:space="0" w:color="auto"/>
              <w:bottom w:val="single" w:sz="18" w:space="0" w:color="FFFFFF"/>
              <w:right w:val="none" w:sz="6" w:space="0" w:color="auto"/>
            </w:tcBorders>
            <w:shd w:val="clear" w:color="auto" w:fill="DEE7F6"/>
          </w:tcPr>
          <w:p w14:paraId="5A255AE5" w14:textId="77777777" w:rsidR="00AE476D" w:rsidRDefault="00AE476D">
            <w:pPr>
              <w:pStyle w:val="TableParagraph"/>
              <w:kinsoku w:val="0"/>
              <w:overflowPunct w:val="0"/>
              <w:rPr>
                <w:rFonts w:ascii="Times New Roman" w:hAnsi="Times New Roman" w:cs="Times New Roman"/>
                <w:sz w:val="18"/>
                <w:szCs w:val="18"/>
              </w:rPr>
            </w:pPr>
          </w:p>
        </w:tc>
      </w:tr>
      <w:tr w:rsidR="00AE476D" w14:paraId="34F4B0FA" w14:textId="77777777">
        <w:trPr>
          <w:trHeight w:val="451"/>
        </w:trPr>
        <w:tc>
          <w:tcPr>
            <w:tcW w:w="10205" w:type="dxa"/>
            <w:tcBorders>
              <w:top w:val="single" w:sz="18" w:space="0" w:color="FFFFFF"/>
              <w:left w:val="none" w:sz="6" w:space="0" w:color="auto"/>
              <w:bottom w:val="single" w:sz="18" w:space="0" w:color="FFFFFF"/>
              <w:right w:val="none" w:sz="6" w:space="0" w:color="auto"/>
            </w:tcBorders>
          </w:tcPr>
          <w:p w14:paraId="7EB9B228" w14:textId="77777777" w:rsidR="00AE476D" w:rsidRDefault="00000000">
            <w:pPr>
              <w:pStyle w:val="TableParagraph"/>
              <w:kinsoku w:val="0"/>
              <w:overflowPunct w:val="0"/>
              <w:spacing w:before="117"/>
              <w:ind w:left="-1"/>
              <w:rPr>
                <w:spacing w:val="-2"/>
                <w:sz w:val="20"/>
                <w:szCs w:val="20"/>
              </w:rPr>
            </w:pPr>
            <w:r>
              <w:rPr>
                <w:b/>
                <w:bCs/>
                <w:sz w:val="20"/>
                <w:szCs w:val="20"/>
              </w:rPr>
              <w:t>D.</w:t>
            </w:r>
            <w:r>
              <w:rPr>
                <w:b/>
                <w:bCs/>
                <w:spacing w:val="53"/>
                <w:sz w:val="20"/>
                <w:szCs w:val="20"/>
              </w:rPr>
              <w:t xml:space="preserve"> </w:t>
            </w:r>
            <w:r>
              <w:rPr>
                <w:sz w:val="20"/>
                <w:szCs w:val="20"/>
              </w:rPr>
              <w:t>Black</w:t>
            </w:r>
            <w:r>
              <w:rPr>
                <w:spacing w:val="-1"/>
                <w:sz w:val="20"/>
                <w:szCs w:val="20"/>
              </w:rPr>
              <w:t xml:space="preserve"> </w:t>
            </w:r>
            <w:r>
              <w:rPr>
                <w:sz w:val="20"/>
                <w:szCs w:val="20"/>
              </w:rPr>
              <w:t>or</w:t>
            </w:r>
            <w:r>
              <w:rPr>
                <w:spacing w:val="-3"/>
                <w:sz w:val="20"/>
                <w:szCs w:val="20"/>
              </w:rPr>
              <w:t xml:space="preserve"> </w:t>
            </w:r>
            <w:r>
              <w:rPr>
                <w:sz w:val="20"/>
                <w:szCs w:val="20"/>
              </w:rPr>
              <w:t>Black</w:t>
            </w:r>
            <w:r>
              <w:rPr>
                <w:spacing w:val="-1"/>
                <w:sz w:val="20"/>
                <w:szCs w:val="20"/>
              </w:rPr>
              <w:t xml:space="preserve"> </w:t>
            </w:r>
            <w:r>
              <w:rPr>
                <w:sz w:val="20"/>
                <w:szCs w:val="20"/>
              </w:rPr>
              <w:t>British</w:t>
            </w:r>
            <w:r>
              <w:rPr>
                <w:spacing w:val="-1"/>
                <w:sz w:val="20"/>
                <w:szCs w:val="20"/>
              </w:rPr>
              <w:t xml:space="preserve"> </w:t>
            </w:r>
            <w:r w:rsidR="001D5A79">
              <w:rPr>
                <w:noProof/>
                <w:position w:val="-6"/>
                <w:sz w:val="20"/>
                <w:szCs w:val="20"/>
              </w:rPr>
              <w:pict w14:anchorId="74D50BFB">
                <v:shape id="_x0000_i1029" type="#_x0000_t75" alt="" style="width:16.05pt;height:16.05pt;mso-width-percent:0;mso-height-percent:0;mso-width-percent:0;mso-height-percent:0">
                  <v:imagedata r:id="rId9" o:title=""/>
                </v:shape>
              </w:pict>
            </w:r>
            <w:r>
              <w:rPr>
                <w:rFonts w:ascii="Times New Roman" w:hAnsi="Times New Roman" w:cs="Times New Roman"/>
                <w:spacing w:val="59"/>
                <w:sz w:val="20"/>
                <w:szCs w:val="20"/>
              </w:rPr>
              <w:t xml:space="preserve"> </w:t>
            </w:r>
            <w:r>
              <w:rPr>
                <w:sz w:val="20"/>
                <w:szCs w:val="20"/>
              </w:rPr>
              <w:t>Caribbean</w:t>
            </w:r>
            <w:r>
              <w:rPr>
                <w:spacing w:val="-1"/>
                <w:sz w:val="20"/>
                <w:szCs w:val="20"/>
              </w:rPr>
              <w:t xml:space="preserve"> </w:t>
            </w:r>
            <w:r w:rsidR="001D5A79">
              <w:rPr>
                <w:noProof/>
                <w:position w:val="-6"/>
                <w:sz w:val="20"/>
                <w:szCs w:val="20"/>
              </w:rPr>
              <w:pict w14:anchorId="39C10D3F">
                <v:shape id="_x0000_i1028" type="#_x0000_t75" alt="" style="width:16.05pt;height:16.05pt;mso-width-percent:0;mso-height-percent:0;mso-width-percent:0;mso-height-percent:0">
                  <v:imagedata r:id="rId9" o:title=""/>
                </v:shape>
              </w:pict>
            </w:r>
            <w:r>
              <w:rPr>
                <w:rFonts w:ascii="Times New Roman" w:hAnsi="Times New Roman" w:cs="Times New Roman"/>
                <w:spacing w:val="47"/>
                <w:sz w:val="20"/>
                <w:szCs w:val="20"/>
              </w:rPr>
              <w:t xml:space="preserve"> </w:t>
            </w:r>
            <w:r>
              <w:rPr>
                <w:sz w:val="20"/>
                <w:szCs w:val="20"/>
              </w:rPr>
              <w:t>African</w:t>
            </w:r>
            <w:r>
              <w:rPr>
                <w:spacing w:val="-2"/>
                <w:sz w:val="20"/>
                <w:szCs w:val="20"/>
              </w:rPr>
              <w:t xml:space="preserve"> </w:t>
            </w:r>
            <w:r w:rsidR="001D5A79">
              <w:rPr>
                <w:noProof/>
                <w:position w:val="-6"/>
                <w:sz w:val="20"/>
                <w:szCs w:val="20"/>
              </w:rPr>
              <w:pict w14:anchorId="5241B590">
                <v:shape id="_x0000_i1027" type="#_x0000_t75" alt="" style="width:16.05pt;height:16.05pt;mso-width-percent:0;mso-height-percent:0;mso-width-percent:0;mso-height-percent:0">
                  <v:imagedata r:id="rId8" o:title=""/>
                </v:shape>
              </w:pict>
            </w:r>
            <w:r>
              <w:rPr>
                <w:rFonts w:ascii="Times New Roman" w:hAnsi="Times New Roman" w:cs="Times New Roman"/>
                <w:spacing w:val="49"/>
                <w:sz w:val="20"/>
                <w:szCs w:val="20"/>
              </w:rPr>
              <w:t xml:space="preserve"> </w:t>
            </w:r>
            <w:r>
              <w:rPr>
                <w:sz w:val="20"/>
                <w:szCs w:val="20"/>
              </w:rPr>
              <w:t>Any</w:t>
            </w:r>
            <w:r>
              <w:rPr>
                <w:spacing w:val="-1"/>
                <w:sz w:val="20"/>
                <w:szCs w:val="20"/>
              </w:rPr>
              <w:t xml:space="preserve"> </w:t>
            </w:r>
            <w:r>
              <w:rPr>
                <w:sz w:val="20"/>
                <w:szCs w:val="20"/>
              </w:rPr>
              <w:t>other</w:t>
            </w:r>
            <w:r>
              <w:rPr>
                <w:spacing w:val="-2"/>
                <w:sz w:val="20"/>
                <w:szCs w:val="20"/>
              </w:rPr>
              <w:t xml:space="preserve"> </w:t>
            </w:r>
            <w:r>
              <w:rPr>
                <w:sz w:val="20"/>
                <w:szCs w:val="20"/>
              </w:rPr>
              <w:t>Black</w:t>
            </w:r>
            <w:r>
              <w:rPr>
                <w:spacing w:val="-1"/>
                <w:sz w:val="20"/>
                <w:szCs w:val="20"/>
              </w:rPr>
              <w:t xml:space="preserve"> </w:t>
            </w:r>
            <w:r>
              <w:rPr>
                <w:sz w:val="20"/>
                <w:szCs w:val="20"/>
              </w:rPr>
              <w:t>background</w:t>
            </w:r>
            <w:r>
              <w:rPr>
                <w:spacing w:val="-3"/>
                <w:sz w:val="20"/>
                <w:szCs w:val="20"/>
              </w:rPr>
              <w:t xml:space="preserve"> </w:t>
            </w:r>
            <w:r>
              <w:rPr>
                <w:sz w:val="20"/>
                <w:szCs w:val="20"/>
              </w:rPr>
              <w:t>(please</w:t>
            </w:r>
            <w:r>
              <w:rPr>
                <w:spacing w:val="-1"/>
                <w:sz w:val="20"/>
                <w:szCs w:val="20"/>
              </w:rPr>
              <w:t xml:space="preserve"> </w:t>
            </w:r>
            <w:r>
              <w:rPr>
                <w:sz w:val="20"/>
                <w:szCs w:val="20"/>
              </w:rPr>
              <w:t>specify</w:t>
            </w:r>
            <w:r>
              <w:rPr>
                <w:spacing w:val="-1"/>
                <w:sz w:val="20"/>
                <w:szCs w:val="20"/>
              </w:rPr>
              <w:t xml:space="preserve"> </w:t>
            </w:r>
            <w:r>
              <w:rPr>
                <w:spacing w:val="-2"/>
                <w:sz w:val="20"/>
                <w:szCs w:val="20"/>
              </w:rPr>
              <w:t>below):</w:t>
            </w:r>
          </w:p>
        </w:tc>
      </w:tr>
      <w:tr w:rsidR="00AE476D" w14:paraId="7D083453" w14:textId="77777777">
        <w:trPr>
          <w:trHeight w:val="351"/>
        </w:trPr>
        <w:tc>
          <w:tcPr>
            <w:tcW w:w="10205" w:type="dxa"/>
            <w:tcBorders>
              <w:top w:val="single" w:sz="18" w:space="0" w:color="FFFFFF"/>
              <w:left w:val="none" w:sz="6" w:space="0" w:color="auto"/>
              <w:bottom w:val="single" w:sz="18" w:space="0" w:color="FFFFFF"/>
              <w:right w:val="none" w:sz="6" w:space="0" w:color="auto"/>
            </w:tcBorders>
            <w:shd w:val="clear" w:color="auto" w:fill="DEE7F6"/>
          </w:tcPr>
          <w:p w14:paraId="2A3637D2" w14:textId="77777777" w:rsidR="00AE476D" w:rsidRDefault="00AE476D">
            <w:pPr>
              <w:pStyle w:val="TableParagraph"/>
              <w:kinsoku w:val="0"/>
              <w:overflowPunct w:val="0"/>
              <w:rPr>
                <w:rFonts w:ascii="Times New Roman" w:hAnsi="Times New Roman" w:cs="Times New Roman"/>
                <w:sz w:val="18"/>
                <w:szCs w:val="18"/>
              </w:rPr>
            </w:pPr>
          </w:p>
        </w:tc>
      </w:tr>
      <w:tr w:rsidR="00AE476D" w14:paraId="3DDE8F0D" w14:textId="77777777">
        <w:trPr>
          <w:trHeight w:val="451"/>
        </w:trPr>
        <w:tc>
          <w:tcPr>
            <w:tcW w:w="10205" w:type="dxa"/>
            <w:tcBorders>
              <w:top w:val="single" w:sz="18" w:space="0" w:color="FFFFFF"/>
              <w:left w:val="none" w:sz="6" w:space="0" w:color="auto"/>
              <w:bottom w:val="single" w:sz="18" w:space="0" w:color="FFFFFF"/>
              <w:right w:val="none" w:sz="6" w:space="0" w:color="auto"/>
            </w:tcBorders>
          </w:tcPr>
          <w:p w14:paraId="3ECC4778" w14:textId="77777777" w:rsidR="00AE476D" w:rsidRDefault="00000000">
            <w:pPr>
              <w:pStyle w:val="TableParagraph"/>
              <w:kinsoku w:val="0"/>
              <w:overflowPunct w:val="0"/>
              <w:spacing w:before="117"/>
              <w:ind w:left="-1"/>
              <w:rPr>
                <w:spacing w:val="-2"/>
                <w:sz w:val="20"/>
                <w:szCs w:val="20"/>
              </w:rPr>
            </w:pPr>
            <w:r>
              <w:rPr>
                <w:b/>
                <w:bCs/>
                <w:sz w:val="20"/>
                <w:szCs w:val="20"/>
              </w:rPr>
              <w:t>E.</w:t>
            </w:r>
            <w:r>
              <w:rPr>
                <w:b/>
                <w:bCs/>
                <w:spacing w:val="51"/>
                <w:sz w:val="20"/>
                <w:szCs w:val="20"/>
              </w:rPr>
              <w:t xml:space="preserve"> </w:t>
            </w:r>
            <w:r>
              <w:rPr>
                <w:sz w:val="20"/>
                <w:szCs w:val="20"/>
              </w:rPr>
              <w:t>Chinese</w:t>
            </w:r>
            <w:r>
              <w:rPr>
                <w:spacing w:val="-3"/>
                <w:sz w:val="20"/>
                <w:szCs w:val="20"/>
              </w:rPr>
              <w:t xml:space="preserve"> </w:t>
            </w:r>
            <w:r>
              <w:rPr>
                <w:sz w:val="20"/>
                <w:szCs w:val="20"/>
              </w:rPr>
              <w:t>or</w:t>
            </w:r>
            <w:r>
              <w:rPr>
                <w:spacing w:val="-2"/>
                <w:sz w:val="20"/>
                <w:szCs w:val="20"/>
              </w:rPr>
              <w:t xml:space="preserve"> </w:t>
            </w:r>
            <w:r>
              <w:rPr>
                <w:sz w:val="20"/>
                <w:szCs w:val="20"/>
              </w:rPr>
              <w:t>other</w:t>
            </w:r>
            <w:r>
              <w:rPr>
                <w:spacing w:val="-3"/>
                <w:sz w:val="20"/>
                <w:szCs w:val="20"/>
              </w:rPr>
              <w:t xml:space="preserve"> </w:t>
            </w:r>
            <w:r>
              <w:rPr>
                <w:sz w:val="20"/>
                <w:szCs w:val="20"/>
              </w:rPr>
              <w:t>ethnic</w:t>
            </w:r>
            <w:r>
              <w:rPr>
                <w:spacing w:val="-3"/>
                <w:sz w:val="20"/>
                <w:szCs w:val="20"/>
              </w:rPr>
              <w:t xml:space="preserve"> </w:t>
            </w:r>
            <w:r>
              <w:rPr>
                <w:sz w:val="20"/>
                <w:szCs w:val="20"/>
              </w:rPr>
              <w:t>group</w:t>
            </w:r>
            <w:r>
              <w:rPr>
                <w:spacing w:val="-1"/>
                <w:sz w:val="20"/>
                <w:szCs w:val="20"/>
              </w:rPr>
              <w:t xml:space="preserve"> </w:t>
            </w:r>
            <w:r w:rsidR="001D5A79">
              <w:rPr>
                <w:noProof/>
                <w:position w:val="-6"/>
                <w:sz w:val="20"/>
                <w:szCs w:val="20"/>
              </w:rPr>
              <w:pict w14:anchorId="366E5959">
                <v:shape id="_x0000_i1026" type="#_x0000_t75" alt="" style="width:16.05pt;height:16.05pt;mso-width-percent:0;mso-height-percent:0;mso-width-percent:0;mso-height-percent:0">
                  <v:imagedata r:id="rId10" o:title=""/>
                </v:shape>
              </w:pict>
            </w:r>
            <w:r>
              <w:rPr>
                <w:rFonts w:ascii="Times New Roman" w:hAnsi="Times New Roman" w:cs="Times New Roman"/>
                <w:spacing w:val="56"/>
                <w:sz w:val="20"/>
                <w:szCs w:val="20"/>
              </w:rPr>
              <w:t xml:space="preserve"> </w:t>
            </w:r>
            <w:r>
              <w:rPr>
                <w:sz w:val="20"/>
                <w:szCs w:val="20"/>
              </w:rPr>
              <w:t>Chinese</w:t>
            </w:r>
            <w:r>
              <w:rPr>
                <w:spacing w:val="-2"/>
                <w:sz w:val="20"/>
                <w:szCs w:val="20"/>
              </w:rPr>
              <w:t xml:space="preserve"> </w:t>
            </w:r>
            <w:r w:rsidR="001D5A79">
              <w:rPr>
                <w:noProof/>
                <w:position w:val="-6"/>
                <w:sz w:val="20"/>
                <w:szCs w:val="20"/>
              </w:rPr>
              <w:pict w14:anchorId="729114D5">
                <v:shape id="_x0000_i1025" type="#_x0000_t75" alt="" style="width:16.05pt;height:16.05pt;mso-width-percent:0;mso-height-percent:0;mso-width-percent:0;mso-height-percent:0">
                  <v:imagedata r:id="rId10" o:title=""/>
                </v:shape>
              </w:pict>
            </w:r>
            <w:r>
              <w:rPr>
                <w:rFonts w:ascii="Times New Roman" w:hAnsi="Times New Roman" w:cs="Times New Roman"/>
                <w:spacing w:val="47"/>
                <w:sz w:val="20"/>
                <w:szCs w:val="20"/>
              </w:rPr>
              <w:t xml:space="preserve"> </w:t>
            </w:r>
            <w:r>
              <w:rPr>
                <w:sz w:val="20"/>
                <w:szCs w:val="20"/>
              </w:rPr>
              <w:t>Any</w:t>
            </w:r>
            <w:r>
              <w:rPr>
                <w:spacing w:val="-2"/>
                <w:sz w:val="20"/>
                <w:szCs w:val="20"/>
              </w:rPr>
              <w:t xml:space="preserve"> </w:t>
            </w:r>
            <w:r>
              <w:rPr>
                <w:sz w:val="20"/>
                <w:szCs w:val="20"/>
              </w:rPr>
              <w:t>other</w:t>
            </w:r>
            <w:r>
              <w:rPr>
                <w:spacing w:val="-3"/>
                <w:sz w:val="20"/>
                <w:szCs w:val="20"/>
              </w:rPr>
              <w:t xml:space="preserve"> </w:t>
            </w:r>
            <w:r>
              <w:rPr>
                <w:sz w:val="20"/>
                <w:szCs w:val="20"/>
              </w:rPr>
              <w:t>(please</w:t>
            </w:r>
            <w:r>
              <w:rPr>
                <w:spacing w:val="-2"/>
                <w:sz w:val="20"/>
                <w:szCs w:val="20"/>
              </w:rPr>
              <w:t xml:space="preserve"> </w:t>
            </w:r>
            <w:r>
              <w:rPr>
                <w:sz w:val="20"/>
                <w:szCs w:val="20"/>
              </w:rPr>
              <w:t>specify</w:t>
            </w:r>
            <w:r>
              <w:rPr>
                <w:spacing w:val="-2"/>
                <w:sz w:val="20"/>
                <w:szCs w:val="20"/>
              </w:rPr>
              <w:t xml:space="preserve"> below):</w:t>
            </w:r>
          </w:p>
        </w:tc>
      </w:tr>
      <w:tr w:rsidR="00AE476D" w14:paraId="34138065" w14:textId="77777777">
        <w:trPr>
          <w:trHeight w:val="385"/>
        </w:trPr>
        <w:tc>
          <w:tcPr>
            <w:tcW w:w="10205" w:type="dxa"/>
            <w:tcBorders>
              <w:top w:val="single" w:sz="18" w:space="0" w:color="FFFFFF"/>
              <w:left w:val="none" w:sz="6" w:space="0" w:color="auto"/>
              <w:bottom w:val="none" w:sz="6" w:space="0" w:color="auto"/>
              <w:right w:val="none" w:sz="6" w:space="0" w:color="auto"/>
            </w:tcBorders>
            <w:shd w:val="clear" w:color="auto" w:fill="DEE7F6"/>
          </w:tcPr>
          <w:p w14:paraId="1E22B201" w14:textId="77777777" w:rsidR="00AE476D" w:rsidRDefault="00AE476D">
            <w:pPr>
              <w:pStyle w:val="TableParagraph"/>
              <w:kinsoku w:val="0"/>
              <w:overflowPunct w:val="0"/>
              <w:rPr>
                <w:rFonts w:ascii="Times New Roman" w:hAnsi="Times New Roman" w:cs="Times New Roman"/>
                <w:sz w:val="18"/>
                <w:szCs w:val="18"/>
              </w:rPr>
            </w:pPr>
          </w:p>
        </w:tc>
      </w:tr>
      <w:tr w:rsidR="00AE476D" w14:paraId="613EC4B6" w14:textId="77777777">
        <w:trPr>
          <w:trHeight w:val="453"/>
        </w:trPr>
        <w:tc>
          <w:tcPr>
            <w:tcW w:w="10205" w:type="dxa"/>
            <w:tcBorders>
              <w:top w:val="none" w:sz="6" w:space="0" w:color="auto"/>
              <w:left w:val="none" w:sz="6" w:space="0" w:color="auto"/>
              <w:bottom w:val="none" w:sz="6" w:space="0" w:color="auto"/>
              <w:right w:val="none" w:sz="6" w:space="0" w:color="auto"/>
            </w:tcBorders>
          </w:tcPr>
          <w:p w14:paraId="6B3166B9" w14:textId="77777777" w:rsidR="00AE476D" w:rsidRDefault="00000000">
            <w:pPr>
              <w:pStyle w:val="TableParagraph"/>
              <w:kinsoku w:val="0"/>
              <w:overflowPunct w:val="0"/>
              <w:spacing w:before="162"/>
              <w:ind w:left="2776"/>
              <w:rPr>
                <w:b/>
                <w:bCs/>
                <w:spacing w:val="-6"/>
                <w:sz w:val="18"/>
                <w:szCs w:val="18"/>
              </w:rPr>
            </w:pPr>
            <w:r>
              <w:rPr>
                <w:b/>
                <w:bCs/>
                <w:spacing w:val="-6"/>
                <w:sz w:val="18"/>
                <w:szCs w:val="18"/>
              </w:rPr>
              <w:t>Country</w:t>
            </w:r>
            <w:r>
              <w:rPr>
                <w:b/>
                <w:bCs/>
                <w:spacing w:val="-5"/>
                <w:sz w:val="18"/>
                <w:szCs w:val="18"/>
              </w:rPr>
              <w:t xml:space="preserve"> </w:t>
            </w:r>
            <w:r>
              <w:rPr>
                <w:b/>
                <w:bCs/>
                <w:spacing w:val="-6"/>
                <w:sz w:val="18"/>
                <w:szCs w:val="18"/>
              </w:rPr>
              <w:t>of</w:t>
            </w:r>
            <w:r>
              <w:rPr>
                <w:b/>
                <w:bCs/>
                <w:spacing w:val="-5"/>
                <w:sz w:val="18"/>
                <w:szCs w:val="18"/>
              </w:rPr>
              <w:t xml:space="preserve"> </w:t>
            </w:r>
            <w:r>
              <w:rPr>
                <w:b/>
                <w:bCs/>
                <w:spacing w:val="-6"/>
                <w:sz w:val="18"/>
                <w:szCs w:val="18"/>
              </w:rPr>
              <w:t>Birth:</w:t>
            </w:r>
          </w:p>
        </w:tc>
      </w:tr>
      <w:tr w:rsidR="00AE476D" w14:paraId="5BCA9F1F" w14:textId="77777777">
        <w:trPr>
          <w:trHeight w:val="453"/>
        </w:trPr>
        <w:tc>
          <w:tcPr>
            <w:tcW w:w="10205" w:type="dxa"/>
            <w:tcBorders>
              <w:top w:val="none" w:sz="6" w:space="0" w:color="auto"/>
              <w:left w:val="none" w:sz="6" w:space="0" w:color="auto"/>
              <w:bottom w:val="none" w:sz="6" w:space="0" w:color="auto"/>
              <w:right w:val="none" w:sz="6" w:space="0" w:color="auto"/>
            </w:tcBorders>
          </w:tcPr>
          <w:p w14:paraId="400D5D8C" w14:textId="77777777" w:rsidR="00AE476D" w:rsidRDefault="00000000">
            <w:pPr>
              <w:pStyle w:val="TableParagraph"/>
              <w:kinsoku w:val="0"/>
              <w:overflowPunct w:val="0"/>
              <w:spacing w:before="162"/>
              <w:ind w:left="1447"/>
              <w:rPr>
                <w:b/>
                <w:bCs/>
                <w:spacing w:val="-6"/>
                <w:sz w:val="18"/>
                <w:szCs w:val="18"/>
              </w:rPr>
            </w:pPr>
            <w:r>
              <w:rPr>
                <w:b/>
                <w:bCs/>
                <w:spacing w:val="-6"/>
                <w:sz w:val="18"/>
                <w:szCs w:val="18"/>
              </w:rPr>
              <w:t>Country</w:t>
            </w:r>
            <w:r>
              <w:rPr>
                <w:b/>
                <w:bCs/>
                <w:spacing w:val="-5"/>
                <w:sz w:val="18"/>
                <w:szCs w:val="18"/>
              </w:rPr>
              <w:t xml:space="preserve"> </w:t>
            </w:r>
            <w:r>
              <w:rPr>
                <w:b/>
                <w:bCs/>
                <w:spacing w:val="-6"/>
                <w:sz w:val="18"/>
                <w:szCs w:val="18"/>
              </w:rPr>
              <w:t>that</w:t>
            </w:r>
            <w:r>
              <w:rPr>
                <w:b/>
                <w:bCs/>
                <w:spacing w:val="-5"/>
                <w:sz w:val="18"/>
                <w:szCs w:val="18"/>
              </w:rPr>
              <w:t xml:space="preserve"> </w:t>
            </w:r>
            <w:r>
              <w:rPr>
                <w:b/>
                <w:bCs/>
                <w:spacing w:val="-6"/>
                <w:sz w:val="18"/>
                <w:szCs w:val="18"/>
              </w:rPr>
              <w:t>you</w:t>
            </w:r>
            <w:r>
              <w:rPr>
                <w:b/>
                <w:bCs/>
                <w:spacing w:val="-5"/>
                <w:sz w:val="18"/>
                <w:szCs w:val="18"/>
              </w:rPr>
              <w:t xml:space="preserve"> </w:t>
            </w:r>
            <w:r>
              <w:rPr>
                <w:b/>
                <w:bCs/>
                <w:spacing w:val="-6"/>
                <w:sz w:val="18"/>
                <w:szCs w:val="18"/>
              </w:rPr>
              <w:t>normally</w:t>
            </w:r>
            <w:r>
              <w:rPr>
                <w:b/>
                <w:bCs/>
                <w:spacing w:val="-5"/>
                <w:sz w:val="18"/>
                <w:szCs w:val="18"/>
              </w:rPr>
              <w:t xml:space="preserve"> </w:t>
            </w:r>
            <w:r>
              <w:rPr>
                <w:b/>
                <w:bCs/>
                <w:spacing w:val="-6"/>
                <w:sz w:val="18"/>
                <w:szCs w:val="18"/>
              </w:rPr>
              <w:t>live</w:t>
            </w:r>
            <w:r>
              <w:rPr>
                <w:b/>
                <w:bCs/>
                <w:spacing w:val="-5"/>
                <w:sz w:val="18"/>
                <w:szCs w:val="18"/>
              </w:rPr>
              <w:t xml:space="preserve"> </w:t>
            </w:r>
            <w:r>
              <w:rPr>
                <w:b/>
                <w:bCs/>
                <w:spacing w:val="-6"/>
                <w:sz w:val="18"/>
                <w:szCs w:val="18"/>
              </w:rPr>
              <w:t>in:</w:t>
            </w:r>
          </w:p>
        </w:tc>
      </w:tr>
      <w:tr w:rsidR="00AE476D" w14:paraId="551E6157" w14:textId="77777777">
        <w:trPr>
          <w:trHeight w:val="453"/>
        </w:trPr>
        <w:tc>
          <w:tcPr>
            <w:tcW w:w="10205" w:type="dxa"/>
            <w:tcBorders>
              <w:top w:val="none" w:sz="6" w:space="0" w:color="auto"/>
              <w:left w:val="none" w:sz="6" w:space="0" w:color="auto"/>
              <w:bottom w:val="none" w:sz="6" w:space="0" w:color="auto"/>
              <w:right w:val="none" w:sz="6" w:space="0" w:color="auto"/>
            </w:tcBorders>
          </w:tcPr>
          <w:p w14:paraId="07474B3F" w14:textId="77777777" w:rsidR="00AE476D" w:rsidRDefault="00000000">
            <w:pPr>
              <w:pStyle w:val="TableParagraph"/>
              <w:kinsoku w:val="0"/>
              <w:overflowPunct w:val="0"/>
              <w:spacing w:before="162"/>
              <w:ind w:left="104"/>
              <w:rPr>
                <w:b/>
                <w:bCs/>
                <w:spacing w:val="-6"/>
                <w:sz w:val="18"/>
                <w:szCs w:val="18"/>
              </w:rPr>
            </w:pPr>
            <w:r>
              <w:rPr>
                <w:b/>
                <w:bCs/>
                <w:spacing w:val="-6"/>
                <w:sz w:val="18"/>
                <w:szCs w:val="18"/>
              </w:rPr>
              <w:t>Nationality/dual</w:t>
            </w:r>
            <w:r>
              <w:rPr>
                <w:b/>
                <w:bCs/>
                <w:spacing w:val="-7"/>
                <w:sz w:val="18"/>
                <w:szCs w:val="18"/>
              </w:rPr>
              <w:t xml:space="preserve"> </w:t>
            </w:r>
            <w:r>
              <w:rPr>
                <w:b/>
                <w:bCs/>
                <w:spacing w:val="-6"/>
                <w:sz w:val="18"/>
                <w:szCs w:val="18"/>
              </w:rPr>
              <w:t>nationality</w:t>
            </w:r>
            <w:r>
              <w:rPr>
                <w:b/>
                <w:bCs/>
                <w:spacing w:val="-5"/>
                <w:sz w:val="18"/>
                <w:szCs w:val="18"/>
              </w:rPr>
              <w:t xml:space="preserve"> </w:t>
            </w:r>
            <w:r>
              <w:rPr>
                <w:b/>
                <w:bCs/>
                <w:spacing w:val="-6"/>
                <w:sz w:val="18"/>
                <w:szCs w:val="18"/>
              </w:rPr>
              <w:t>(as</w:t>
            </w:r>
            <w:r>
              <w:rPr>
                <w:b/>
                <w:bCs/>
                <w:spacing w:val="-5"/>
                <w:sz w:val="18"/>
                <w:szCs w:val="18"/>
              </w:rPr>
              <w:t xml:space="preserve"> </w:t>
            </w:r>
            <w:r>
              <w:rPr>
                <w:b/>
                <w:bCs/>
                <w:spacing w:val="-6"/>
                <w:sz w:val="18"/>
                <w:szCs w:val="18"/>
              </w:rPr>
              <w:t>per</w:t>
            </w:r>
            <w:r>
              <w:rPr>
                <w:b/>
                <w:bCs/>
                <w:spacing w:val="-5"/>
                <w:sz w:val="18"/>
                <w:szCs w:val="18"/>
              </w:rPr>
              <w:t xml:space="preserve"> </w:t>
            </w:r>
            <w:r>
              <w:rPr>
                <w:b/>
                <w:bCs/>
                <w:spacing w:val="-6"/>
                <w:sz w:val="18"/>
                <w:szCs w:val="18"/>
              </w:rPr>
              <w:t>your</w:t>
            </w:r>
            <w:r>
              <w:rPr>
                <w:b/>
                <w:bCs/>
                <w:spacing w:val="-5"/>
                <w:sz w:val="18"/>
                <w:szCs w:val="18"/>
              </w:rPr>
              <w:t xml:space="preserve"> </w:t>
            </w:r>
            <w:r>
              <w:rPr>
                <w:b/>
                <w:bCs/>
                <w:spacing w:val="-6"/>
                <w:sz w:val="18"/>
                <w:szCs w:val="18"/>
              </w:rPr>
              <w:t>passport):</w:t>
            </w:r>
          </w:p>
        </w:tc>
      </w:tr>
    </w:tbl>
    <w:p w14:paraId="09891BF4" w14:textId="77777777" w:rsidR="00AE476D" w:rsidRDefault="00AE476D">
      <w:pPr>
        <w:pStyle w:val="BodyText"/>
        <w:kinsoku w:val="0"/>
        <w:overflowPunct w:val="0"/>
        <w:spacing w:before="7"/>
        <w:rPr>
          <w:sz w:val="21"/>
          <w:szCs w:val="21"/>
        </w:rPr>
      </w:pPr>
    </w:p>
    <w:tbl>
      <w:tblPr>
        <w:tblW w:w="0" w:type="auto"/>
        <w:tblInd w:w="110" w:type="dxa"/>
        <w:tblLayout w:type="fixed"/>
        <w:tblCellMar>
          <w:left w:w="0" w:type="dxa"/>
          <w:right w:w="0" w:type="dxa"/>
        </w:tblCellMar>
        <w:tblLook w:val="0000" w:firstRow="0" w:lastRow="0" w:firstColumn="0" w:lastColumn="0" w:noHBand="0" w:noVBand="0"/>
      </w:tblPr>
      <w:tblGrid>
        <w:gridCol w:w="964"/>
        <w:gridCol w:w="9241"/>
      </w:tblGrid>
      <w:tr w:rsidR="00AE476D" w14:paraId="26005EF2" w14:textId="77777777">
        <w:trPr>
          <w:trHeight w:val="374"/>
        </w:trPr>
        <w:tc>
          <w:tcPr>
            <w:tcW w:w="10205" w:type="dxa"/>
            <w:gridSpan w:val="2"/>
            <w:tcBorders>
              <w:top w:val="none" w:sz="6" w:space="0" w:color="auto"/>
              <w:left w:val="none" w:sz="6" w:space="0" w:color="auto"/>
              <w:bottom w:val="single" w:sz="18" w:space="0" w:color="FFFFFF"/>
              <w:right w:val="none" w:sz="6" w:space="0" w:color="auto"/>
            </w:tcBorders>
            <w:shd w:val="clear" w:color="auto" w:fill="006DB7"/>
          </w:tcPr>
          <w:p w14:paraId="6C020ED8" w14:textId="77777777" w:rsidR="00AE476D" w:rsidRDefault="00000000">
            <w:pPr>
              <w:pStyle w:val="TableParagraph"/>
              <w:kinsoku w:val="0"/>
              <w:overflowPunct w:val="0"/>
              <w:spacing w:before="83"/>
              <w:ind w:left="80"/>
              <w:rPr>
                <w:b/>
                <w:bCs/>
                <w:color w:val="FFFFFF"/>
                <w:spacing w:val="-2"/>
                <w:sz w:val="20"/>
                <w:szCs w:val="20"/>
              </w:rPr>
            </w:pPr>
            <w:r>
              <w:rPr>
                <w:b/>
                <w:bCs/>
                <w:color w:val="FFFFFF"/>
                <w:sz w:val="20"/>
                <w:szCs w:val="20"/>
              </w:rPr>
              <w:t>21.</w:t>
            </w:r>
            <w:r>
              <w:rPr>
                <w:b/>
                <w:bCs/>
                <w:color w:val="FFFFFF"/>
                <w:spacing w:val="-4"/>
                <w:sz w:val="20"/>
                <w:szCs w:val="20"/>
              </w:rPr>
              <w:t xml:space="preserve"> </w:t>
            </w:r>
            <w:r>
              <w:rPr>
                <w:b/>
                <w:bCs/>
                <w:color w:val="FFFFFF"/>
                <w:sz w:val="20"/>
                <w:szCs w:val="20"/>
              </w:rPr>
              <w:t>Emergency</w:t>
            </w:r>
            <w:r>
              <w:rPr>
                <w:b/>
                <w:bCs/>
                <w:color w:val="FFFFFF"/>
                <w:spacing w:val="-1"/>
                <w:sz w:val="20"/>
                <w:szCs w:val="20"/>
              </w:rPr>
              <w:t xml:space="preserve"> </w:t>
            </w:r>
            <w:r>
              <w:rPr>
                <w:b/>
                <w:bCs/>
                <w:color w:val="FFFFFF"/>
                <w:spacing w:val="-2"/>
                <w:sz w:val="20"/>
                <w:szCs w:val="20"/>
              </w:rPr>
              <w:t>Contact</w:t>
            </w:r>
          </w:p>
        </w:tc>
      </w:tr>
      <w:tr w:rsidR="00AE476D" w14:paraId="5AED720C" w14:textId="77777777">
        <w:trPr>
          <w:trHeight w:val="408"/>
        </w:trPr>
        <w:tc>
          <w:tcPr>
            <w:tcW w:w="964" w:type="dxa"/>
            <w:tcBorders>
              <w:top w:val="single" w:sz="18" w:space="0" w:color="FFFFFF"/>
              <w:left w:val="none" w:sz="6" w:space="0" w:color="auto"/>
              <w:bottom w:val="none" w:sz="6" w:space="0" w:color="auto"/>
              <w:right w:val="none" w:sz="6" w:space="0" w:color="auto"/>
            </w:tcBorders>
          </w:tcPr>
          <w:p w14:paraId="774721BC" w14:textId="77777777" w:rsidR="00AE476D" w:rsidRDefault="00000000">
            <w:pPr>
              <w:pStyle w:val="TableParagraph"/>
              <w:kinsoku w:val="0"/>
              <w:overflowPunct w:val="0"/>
              <w:spacing w:before="101"/>
              <w:ind w:right="111"/>
              <w:jc w:val="right"/>
              <w:rPr>
                <w:b/>
                <w:bCs/>
                <w:spacing w:val="-2"/>
                <w:sz w:val="18"/>
                <w:szCs w:val="18"/>
              </w:rPr>
            </w:pPr>
            <w:r>
              <w:rPr>
                <w:b/>
                <w:bCs/>
                <w:spacing w:val="-2"/>
                <w:sz w:val="18"/>
                <w:szCs w:val="18"/>
              </w:rPr>
              <w:t>Name:</w:t>
            </w:r>
          </w:p>
        </w:tc>
        <w:tc>
          <w:tcPr>
            <w:tcW w:w="9241" w:type="dxa"/>
            <w:tcBorders>
              <w:top w:val="single" w:sz="18" w:space="0" w:color="FFFFFF"/>
              <w:left w:val="none" w:sz="6" w:space="0" w:color="auto"/>
              <w:bottom w:val="single" w:sz="18" w:space="0" w:color="FFFFFF"/>
              <w:right w:val="none" w:sz="6" w:space="0" w:color="auto"/>
            </w:tcBorders>
          </w:tcPr>
          <w:p w14:paraId="7EE60F7F" w14:textId="77777777" w:rsidR="00AE476D" w:rsidRDefault="00000000">
            <w:pPr>
              <w:pStyle w:val="TableParagraph"/>
              <w:kinsoku w:val="0"/>
              <w:overflowPunct w:val="0"/>
              <w:spacing w:before="101"/>
              <w:ind w:left="4364" w:right="4239"/>
              <w:jc w:val="center"/>
              <w:rPr>
                <w:b/>
                <w:bCs/>
                <w:spacing w:val="-2"/>
                <w:sz w:val="18"/>
                <w:szCs w:val="18"/>
              </w:rPr>
            </w:pPr>
            <w:r>
              <w:rPr>
                <w:b/>
                <w:bCs/>
                <w:spacing w:val="-2"/>
                <w:sz w:val="18"/>
                <w:szCs w:val="18"/>
              </w:rPr>
              <w:t>Phone:</w:t>
            </w:r>
          </w:p>
        </w:tc>
      </w:tr>
      <w:tr w:rsidR="00AE476D" w14:paraId="37312D0C" w14:textId="77777777">
        <w:trPr>
          <w:trHeight w:val="431"/>
        </w:trPr>
        <w:tc>
          <w:tcPr>
            <w:tcW w:w="964" w:type="dxa"/>
            <w:tcBorders>
              <w:top w:val="none" w:sz="6" w:space="0" w:color="auto"/>
              <w:left w:val="none" w:sz="6" w:space="0" w:color="auto"/>
              <w:bottom w:val="none" w:sz="6" w:space="0" w:color="auto"/>
              <w:right w:val="none" w:sz="6" w:space="0" w:color="auto"/>
            </w:tcBorders>
          </w:tcPr>
          <w:p w14:paraId="623D1A63" w14:textId="77777777" w:rsidR="00AE476D" w:rsidRDefault="00000000">
            <w:pPr>
              <w:pStyle w:val="TableParagraph"/>
              <w:kinsoku w:val="0"/>
              <w:overflowPunct w:val="0"/>
              <w:spacing w:before="101"/>
              <w:ind w:right="112"/>
              <w:jc w:val="right"/>
              <w:rPr>
                <w:b/>
                <w:bCs/>
                <w:spacing w:val="-2"/>
                <w:sz w:val="18"/>
                <w:szCs w:val="18"/>
              </w:rPr>
            </w:pPr>
            <w:r>
              <w:rPr>
                <w:b/>
                <w:bCs/>
                <w:spacing w:val="-2"/>
                <w:sz w:val="18"/>
                <w:szCs w:val="18"/>
              </w:rPr>
              <w:t>Address:</w:t>
            </w:r>
          </w:p>
        </w:tc>
        <w:tc>
          <w:tcPr>
            <w:tcW w:w="9241" w:type="dxa"/>
            <w:tcBorders>
              <w:top w:val="single" w:sz="18" w:space="0" w:color="FFFFFF"/>
              <w:left w:val="none" w:sz="6" w:space="0" w:color="auto"/>
              <w:bottom w:val="none" w:sz="6" w:space="0" w:color="auto"/>
              <w:right w:val="none" w:sz="6" w:space="0" w:color="auto"/>
            </w:tcBorders>
            <w:shd w:val="clear" w:color="auto" w:fill="DEE7F6"/>
          </w:tcPr>
          <w:p w14:paraId="5D2A349C" w14:textId="77777777" w:rsidR="00AE476D" w:rsidRDefault="00AE476D">
            <w:pPr>
              <w:pStyle w:val="TableParagraph"/>
              <w:kinsoku w:val="0"/>
              <w:overflowPunct w:val="0"/>
              <w:rPr>
                <w:rFonts w:ascii="Times New Roman" w:hAnsi="Times New Roman" w:cs="Times New Roman"/>
                <w:sz w:val="18"/>
                <w:szCs w:val="18"/>
              </w:rPr>
            </w:pPr>
          </w:p>
        </w:tc>
      </w:tr>
    </w:tbl>
    <w:p w14:paraId="749A002B" w14:textId="77777777" w:rsidR="00AE476D" w:rsidRDefault="00AE476D">
      <w:pPr>
        <w:pStyle w:val="BodyText"/>
        <w:kinsoku w:val="0"/>
        <w:overflowPunct w:val="0"/>
        <w:spacing w:before="10" w:after="1"/>
      </w:pPr>
    </w:p>
    <w:tbl>
      <w:tblPr>
        <w:tblW w:w="0" w:type="auto"/>
        <w:tblInd w:w="110" w:type="dxa"/>
        <w:tblLayout w:type="fixed"/>
        <w:tblCellMar>
          <w:left w:w="0" w:type="dxa"/>
          <w:right w:w="0" w:type="dxa"/>
        </w:tblCellMar>
        <w:tblLook w:val="0000" w:firstRow="0" w:lastRow="0" w:firstColumn="0" w:lastColumn="0" w:noHBand="0" w:noVBand="0"/>
      </w:tblPr>
      <w:tblGrid>
        <w:gridCol w:w="2112"/>
        <w:gridCol w:w="4989"/>
        <w:gridCol w:w="629"/>
        <w:gridCol w:w="2476"/>
      </w:tblGrid>
      <w:tr w:rsidR="00AE476D" w14:paraId="13C6F393" w14:textId="77777777">
        <w:trPr>
          <w:trHeight w:val="374"/>
        </w:trPr>
        <w:tc>
          <w:tcPr>
            <w:tcW w:w="10206" w:type="dxa"/>
            <w:gridSpan w:val="4"/>
            <w:tcBorders>
              <w:top w:val="none" w:sz="6" w:space="0" w:color="auto"/>
              <w:left w:val="none" w:sz="6" w:space="0" w:color="auto"/>
              <w:bottom w:val="single" w:sz="18" w:space="0" w:color="FFFFFF"/>
              <w:right w:val="none" w:sz="6" w:space="0" w:color="auto"/>
            </w:tcBorders>
            <w:shd w:val="clear" w:color="auto" w:fill="006DB7"/>
          </w:tcPr>
          <w:p w14:paraId="53057784" w14:textId="77777777" w:rsidR="00AE476D" w:rsidRDefault="00000000">
            <w:pPr>
              <w:pStyle w:val="TableParagraph"/>
              <w:kinsoku w:val="0"/>
              <w:overflowPunct w:val="0"/>
              <w:spacing w:before="83"/>
              <w:ind w:left="80"/>
              <w:rPr>
                <w:b/>
                <w:bCs/>
                <w:color w:val="FFFFFF"/>
                <w:spacing w:val="-2"/>
                <w:sz w:val="20"/>
                <w:szCs w:val="20"/>
              </w:rPr>
            </w:pPr>
            <w:r>
              <w:rPr>
                <w:b/>
                <w:bCs/>
                <w:color w:val="FFFFFF"/>
                <w:sz w:val="20"/>
                <w:szCs w:val="20"/>
              </w:rPr>
              <w:t>22.</w:t>
            </w:r>
            <w:r>
              <w:rPr>
                <w:b/>
                <w:bCs/>
                <w:color w:val="FFFFFF"/>
                <w:spacing w:val="-3"/>
                <w:sz w:val="20"/>
                <w:szCs w:val="20"/>
              </w:rPr>
              <w:t xml:space="preserve"> </w:t>
            </w:r>
            <w:r>
              <w:rPr>
                <w:b/>
                <w:bCs/>
                <w:color w:val="FFFFFF"/>
                <w:spacing w:val="-2"/>
                <w:sz w:val="20"/>
                <w:szCs w:val="20"/>
              </w:rPr>
              <w:t>Declaration</w:t>
            </w:r>
          </w:p>
        </w:tc>
      </w:tr>
      <w:tr w:rsidR="00AE476D" w14:paraId="7F7E6134" w14:textId="77777777">
        <w:trPr>
          <w:trHeight w:val="695"/>
        </w:trPr>
        <w:tc>
          <w:tcPr>
            <w:tcW w:w="10206" w:type="dxa"/>
            <w:gridSpan w:val="4"/>
            <w:tcBorders>
              <w:top w:val="single" w:sz="18" w:space="0" w:color="FFFFFF"/>
              <w:left w:val="none" w:sz="6" w:space="0" w:color="auto"/>
              <w:bottom w:val="single" w:sz="18" w:space="0" w:color="FFFFFF"/>
              <w:right w:val="none" w:sz="6" w:space="0" w:color="auto"/>
            </w:tcBorders>
            <w:shd w:val="clear" w:color="auto" w:fill="E3E3E3"/>
          </w:tcPr>
          <w:p w14:paraId="527B021A" w14:textId="77777777" w:rsidR="00AE476D" w:rsidRDefault="00000000">
            <w:pPr>
              <w:pStyle w:val="TableParagraph"/>
              <w:kinsoku w:val="0"/>
              <w:overflowPunct w:val="0"/>
              <w:spacing w:before="113"/>
              <w:ind w:left="113"/>
              <w:rPr>
                <w:spacing w:val="-2"/>
                <w:sz w:val="20"/>
                <w:szCs w:val="20"/>
              </w:rPr>
            </w:pPr>
            <w:r>
              <w:rPr>
                <w:sz w:val="20"/>
                <w:szCs w:val="20"/>
              </w:rPr>
              <w:t>I</w:t>
            </w:r>
            <w:r>
              <w:rPr>
                <w:spacing w:val="-5"/>
                <w:sz w:val="20"/>
                <w:szCs w:val="20"/>
              </w:rPr>
              <w:t xml:space="preserve"> </w:t>
            </w:r>
            <w:r>
              <w:rPr>
                <w:sz w:val="20"/>
                <w:szCs w:val="20"/>
              </w:rPr>
              <w:t>declare</w:t>
            </w:r>
            <w:r>
              <w:rPr>
                <w:spacing w:val="-3"/>
                <w:sz w:val="20"/>
                <w:szCs w:val="20"/>
              </w:rPr>
              <w:t xml:space="preserve"> </w:t>
            </w:r>
            <w:r>
              <w:rPr>
                <w:sz w:val="20"/>
                <w:szCs w:val="20"/>
              </w:rPr>
              <w:t>that</w:t>
            </w:r>
            <w:r>
              <w:rPr>
                <w:spacing w:val="-3"/>
                <w:sz w:val="20"/>
                <w:szCs w:val="20"/>
              </w:rPr>
              <w:t xml:space="preserve"> </w:t>
            </w:r>
            <w:r>
              <w:rPr>
                <w:sz w:val="20"/>
                <w:szCs w:val="20"/>
              </w:rPr>
              <w:t>the</w:t>
            </w:r>
            <w:r>
              <w:rPr>
                <w:spacing w:val="-2"/>
                <w:sz w:val="20"/>
                <w:szCs w:val="20"/>
              </w:rPr>
              <w:t xml:space="preserve"> </w:t>
            </w:r>
            <w:r>
              <w:rPr>
                <w:sz w:val="20"/>
                <w:szCs w:val="20"/>
              </w:rPr>
              <w:t>information</w:t>
            </w:r>
            <w:r>
              <w:rPr>
                <w:spacing w:val="-4"/>
                <w:sz w:val="20"/>
                <w:szCs w:val="20"/>
              </w:rPr>
              <w:t xml:space="preserve"> </w:t>
            </w:r>
            <w:r>
              <w:rPr>
                <w:sz w:val="20"/>
                <w:szCs w:val="20"/>
              </w:rPr>
              <w:t>given</w:t>
            </w:r>
            <w:r>
              <w:rPr>
                <w:spacing w:val="-3"/>
                <w:sz w:val="20"/>
                <w:szCs w:val="20"/>
              </w:rPr>
              <w:t xml:space="preserve"> </w:t>
            </w:r>
            <w:r>
              <w:rPr>
                <w:sz w:val="20"/>
                <w:szCs w:val="20"/>
              </w:rPr>
              <w:t>is</w:t>
            </w:r>
            <w:r>
              <w:rPr>
                <w:spacing w:val="-3"/>
                <w:sz w:val="20"/>
                <w:szCs w:val="20"/>
              </w:rPr>
              <w:t xml:space="preserve"> </w:t>
            </w:r>
            <w:r>
              <w:rPr>
                <w:sz w:val="20"/>
                <w:szCs w:val="20"/>
              </w:rPr>
              <w:t>true</w:t>
            </w:r>
            <w:r>
              <w:rPr>
                <w:spacing w:val="-3"/>
                <w:sz w:val="20"/>
                <w:szCs w:val="20"/>
              </w:rPr>
              <w:t xml:space="preserve"> </w:t>
            </w:r>
            <w:r>
              <w:rPr>
                <w:sz w:val="20"/>
                <w:szCs w:val="20"/>
              </w:rPr>
              <w:t>in</w:t>
            </w:r>
            <w:r>
              <w:rPr>
                <w:spacing w:val="-3"/>
                <w:sz w:val="20"/>
                <w:szCs w:val="20"/>
              </w:rPr>
              <w:t xml:space="preserve"> </w:t>
            </w:r>
            <w:r>
              <w:rPr>
                <w:sz w:val="20"/>
                <w:szCs w:val="20"/>
              </w:rPr>
              <w:t>all</w:t>
            </w:r>
            <w:r>
              <w:rPr>
                <w:spacing w:val="-3"/>
                <w:sz w:val="20"/>
                <w:szCs w:val="20"/>
              </w:rPr>
              <w:t xml:space="preserve"> </w:t>
            </w:r>
            <w:r>
              <w:rPr>
                <w:spacing w:val="-2"/>
                <w:sz w:val="20"/>
                <w:szCs w:val="20"/>
              </w:rPr>
              <w:t>respects</w:t>
            </w:r>
          </w:p>
          <w:p w14:paraId="540C8605" w14:textId="77777777" w:rsidR="00AE476D" w:rsidRDefault="00000000">
            <w:pPr>
              <w:pStyle w:val="TableParagraph"/>
              <w:kinsoku w:val="0"/>
              <w:overflowPunct w:val="0"/>
              <w:spacing w:before="10"/>
              <w:ind w:left="113"/>
              <w:rPr>
                <w:spacing w:val="-2"/>
                <w:sz w:val="20"/>
                <w:szCs w:val="20"/>
              </w:rPr>
            </w:pPr>
            <w:r>
              <w:rPr>
                <w:sz w:val="20"/>
                <w:szCs w:val="20"/>
              </w:rPr>
              <w:t>I</w:t>
            </w:r>
            <w:r>
              <w:rPr>
                <w:spacing w:val="-2"/>
                <w:sz w:val="20"/>
                <w:szCs w:val="20"/>
              </w:rPr>
              <w:t xml:space="preserve"> </w:t>
            </w:r>
            <w:r>
              <w:rPr>
                <w:sz w:val="20"/>
                <w:szCs w:val="20"/>
              </w:rPr>
              <w:t>have</w:t>
            </w:r>
            <w:r>
              <w:rPr>
                <w:spacing w:val="-2"/>
                <w:sz w:val="20"/>
                <w:szCs w:val="20"/>
              </w:rPr>
              <w:t xml:space="preserve"> </w:t>
            </w:r>
            <w:r>
              <w:rPr>
                <w:sz w:val="20"/>
                <w:szCs w:val="20"/>
              </w:rPr>
              <w:t>read</w:t>
            </w:r>
            <w:r>
              <w:rPr>
                <w:spacing w:val="-2"/>
                <w:sz w:val="20"/>
                <w:szCs w:val="20"/>
              </w:rPr>
              <w:t xml:space="preserve"> </w:t>
            </w:r>
            <w:r>
              <w:rPr>
                <w:sz w:val="20"/>
                <w:szCs w:val="20"/>
              </w:rPr>
              <w:t>and</w:t>
            </w:r>
            <w:r>
              <w:rPr>
                <w:spacing w:val="-2"/>
                <w:sz w:val="20"/>
                <w:szCs w:val="20"/>
              </w:rPr>
              <w:t xml:space="preserve"> </w:t>
            </w:r>
            <w:r>
              <w:rPr>
                <w:sz w:val="20"/>
                <w:szCs w:val="20"/>
              </w:rPr>
              <w:t>understood</w:t>
            </w:r>
            <w:r>
              <w:rPr>
                <w:spacing w:val="-2"/>
                <w:sz w:val="20"/>
                <w:szCs w:val="20"/>
              </w:rPr>
              <w:t xml:space="preserve"> </w:t>
            </w:r>
            <w:r>
              <w:rPr>
                <w:sz w:val="20"/>
                <w:szCs w:val="20"/>
              </w:rPr>
              <w:t>the</w:t>
            </w:r>
            <w:r>
              <w:rPr>
                <w:spacing w:val="-2"/>
                <w:sz w:val="20"/>
                <w:szCs w:val="20"/>
              </w:rPr>
              <w:t xml:space="preserve"> </w:t>
            </w:r>
            <w:r>
              <w:rPr>
                <w:sz w:val="20"/>
                <w:szCs w:val="20"/>
              </w:rPr>
              <w:t>Privacy</w:t>
            </w:r>
            <w:r>
              <w:rPr>
                <w:spacing w:val="-1"/>
                <w:sz w:val="20"/>
                <w:szCs w:val="20"/>
              </w:rPr>
              <w:t xml:space="preserve"> </w:t>
            </w:r>
            <w:r>
              <w:rPr>
                <w:sz w:val="20"/>
                <w:szCs w:val="20"/>
              </w:rPr>
              <w:t>Policy</w:t>
            </w:r>
            <w:r>
              <w:rPr>
                <w:spacing w:val="-1"/>
                <w:sz w:val="20"/>
                <w:szCs w:val="20"/>
              </w:rPr>
              <w:t xml:space="preserve"> </w:t>
            </w:r>
            <w:r>
              <w:rPr>
                <w:sz w:val="20"/>
                <w:szCs w:val="20"/>
              </w:rPr>
              <w:t>on</w:t>
            </w:r>
            <w:r>
              <w:rPr>
                <w:spacing w:val="-3"/>
                <w:sz w:val="20"/>
                <w:szCs w:val="20"/>
              </w:rPr>
              <w:t xml:space="preserve"> </w:t>
            </w:r>
            <w:r>
              <w:rPr>
                <w:sz w:val="20"/>
                <w:szCs w:val="20"/>
              </w:rPr>
              <w:t>the</w:t>
            </w:r>
            <w:r>
              <w:rPr>
                <w:spacing w:val="-5"/>
                <w:sz w:val="20"/>
                <w:szCs w:val="20"/>
              </w:rPr>
              <w:t xml:space="preserve"> </w:t>
            </w:r>
            <w:r>
              <w:rPr>
                <w:sz w:val="20"/>
                <w:szCs w:val="20"/>
              </w:rPr>
              <w:t>TISUK</w:t>
            </w:r>
            <w:r>
              <w:rPr>
                <w:spacing w:val="-1"/>
                <w:sz w:val="20"/>
                <w:szCs w:val="20"/>
              </w:rPr>
              <w:t xml:space="preserve"> </w:t>
            </w:r>
            <w:r>
              <w:rPr>
                <w:spacing w:val="-2"/>
                <w:sz w:val="20"/>
                <w:szCs w:val="20"/>
              </w:rPr>
              <w:t>Website.</w:t>
            </w:r>
          </w:p>
        </w:tc>
      </w:tr>
      <w:tr w:rsidR="00AE476D" w14:paraId="47B07FF2" w14:textId="77777777">
        <w:trPr>
          <w:trHeight w:val="713"/>
        </w:trPr>
        <w:tc>
          <w:tcPr>
            <w:tcW w:w="2112" w:type="dxa"/>
            <w:tcBorders>
              <w:top w:val="single" w:sz="18" w:space="0" w:color="FFFFFF"/>
              <w:left w:val="none" w:sz="6" w:space="0" w:color="auto"/>
              <w:bottom w:val="none" w:sz="6" w:space="0" w:color="auto"/>
              <w:right w:val="none" w:sz="6" w:space="0" w:color="auto"/>
            </w:tcBorders>
          </w:tcPr>
          <w:p w14:paraId="2E63FD9B" w14:textId="77777777" w:rsidR="00AE476D" w:rsidRDefault="00AE476D">
            <w:pPr>
              <w:pStyle w:val="TableParagraph"/>
              <w:kinsoku w:val="0"/>
              <w:overflowPunct w:val="0"/>
              <w:rPr>
                <w:sz w:val="21"/>
                <w:szCs w:val="21"/>
              </w:rPr>
            </w:pPr>
          </w:p>
          <w:p w14:paraId="4D04E492" w14:textId="77777777" w:rsidR="00AE476D" w:rsidRDefault="00000000">
            <w:pPr>
              <w:pStyle w:val="TableParagraph"/>
              <w:kinsoku w:val="0"/>
              <w:overflowPunct w:val="0"/>
              <w:ind w:left="25"/>
              <w:rPr>
                <w:b/>
                <w:bCs/>
                <w:spacing w:val="-2"/>
                <w:sz w:val="18"/>
                <w:szCs w:val="18"/>
              </w:rPr>
            </w:pPr>
            <w:r>
              <w:rPr>
                <w:b/>
                <w:bCs/>
                <w:sz w:val="18"/>
                <w:szCs w:val="18"/>
              </w:rPr>
              <w:t>Signature</w:t>
            </w:r>
            <w:r>
              <w:rPr>
                <w:b/>
                <w:bCs/>
                <w:spacing w:val="-1"/>
                <w:sz w:val="18"/>
                <w:szCs w:val="18"/>
              </w:rPr>
              <w:t xml:space="preserve"> </w:t>
            </w:r>
            <w:r>
              <w:rPr>
                <w:b/>
                <w:bCs/>
                <w:sz w:val="18"/>
                <w:szCs w:val="18"/>
              </w:rPr>
              <w:t>of</w:t>
            </w:r>
            <w:r>
              <w:rPr>
                <w:b/>
                <w:bCs/>
                <w:spacing w:val="-7"/>
                <w:sz w:val="18"/>
                <w:szCs w:val="18"/>
              </w:rPr>
              <w:t xml:space="preserve"> </w:t>
            </w:r>
            <w:r>
              <w:rPr>
                <w:b/>
                <w:bCs/>
                <w:spacing w:val="-2"/>
                <w:sz w:val="18"/>
                <w:szCs w:val="18"/>
              </w:rPr>
              <w:t>Applicant:</w:t>
            </w:r>
          </w:p>
        </w:tc>
        <w:tc>
          <w:tcPr>
            <w:tcW w:w="4989" w:type="dxa"/>
            <w:tcBorders>
              <w:top w:val="single" w:sz="18" w:space="0" w:color="FFFFFF"/>
              <w:left w:val="none" w:sz="6" w:space="0" w:color="auto"/>
              <w:bottom w:val="none" w:sz="6" w:space="0" w:color="auto"/>
              <w:right w:val="none" w:sz="6" w:space="0" w:color="auto"/>
            </w:tcBorders>
            <w:shd w:val="clear" w:color="auto" w:fill="DEE7F6"/>
          </w:tcPr>
          <w:p w14:paraId="4FC196E5" w14:textId="77777777" w:rsidR="00AE476D" w:rsidRDefault="00AE476D">
            <w:pPr>
              <w:pStyle w:val="TableParagraph"/>
              <w:kinsoku w:val="0"/>
              <w:overflowPunct w:val="0"/>
              <w:rPr>
                <w:rFonts w:ascii="Times New Roman" w:hAnsi="Times New Roman" w:cs="Times New Roman"/>
                <w:sz w:val="18"/>
                <w:szCs w:val="18"/>
              </w:rPr>
            </w:pPr>
          </w:p>
        </w:tc>
        <w:tc>
          <w:tcPr>
            <w:tcW w:w="629" w:type="dxa"/>
            <w:tcBorders>
              <w:top w:val="single" w:sz="18" w:space="0" w:color="FFFFFF"/>
              <w:left w:val="none" w:sz="6" w:space="0" w:color="auto"/>
              <w:bottom w:val="none" w:sz="6" w:space="0" w:color="auto"/>
              <w:right w:val="none" w:sz="6" w:space="0" w:color="auto"/>
            </w:tcBorders>
          </w:tcPr>
          <w:p w14:paraId="50C6B192" w14:textId="77777777" w:rsidR="00AE476D" w:rsidRDefault="00AE476D">
            <w:pPr>
              <w:pStyle w:val="TableParagraph"/>
              <w:kinsoku w:val="0"/>
              <w:overflowPunct w:val="0"/>
              <w:rPr>
                <w:sz w:val="21"/>
                <w:szCs w:val="21"/>
              </w:rPr>
            </w:pPr>
          </w:p>
          <w:p w14:paraId="71971AD5" w14:textId="77777777" w:rsidR="00AE476D" w:rsidRDefault="00000000">
            <w:pPr>
              <w:pStyle w:val="TableParagraph"/>
              <w:kinsoku w:val="0"/>
              <w:overflowPunct w:val="0"/>
              <w:ind w:left="98"/>
              <w:rPr>
                <w:b/>
                <w:bCs/>
                <w:spacing w:val="-2"/>
                <w:sz w:val="18"/>
                <w:szCs w:val="18"/>
              </w:rPr>
            </w:pPr>
            <w:r>
              <w:rPr>
                <w:b/>
                <w:bCs/>
                <w:spacing w:val="-2"/>
                <w:sz w:val="18"/>
                <w:szCs w:val="18"/>
              </w:rPr>
              <w:t>Date:</w:t>
            </w:r>
          </w:p>
        </w:tc>
        <w:tc>
          <w:tcPr>
            <w:tcW w:w="2476" w:type="dxa"/>
            <w:tcBorders>
              <w:top w:val="single" w:sz="18" w:space="0" w:color="FFFFFF"/>
              <w:left w:val="none" w:sz="6" w:space="0" w:color="auto"/>
              <w:bottom w:val="none" w:sz="6" w:space="0" w:color="auto"/>
              <w:right w:val="none" w:sz="6" w:space="0" w:color="auto"/>
            </w:tcBorders>
            <w:shd w:val="clear" w:color="auto" w:fill="DEE7F6"/>
          </w:tcPr>
          <w:p w14:paraId="4CED53B1" w14:textId="77777777" w:rsidR="00AE476D" w:rsidRDefault="00AE476D">
            <w:pPr>
              <w:pStyle w:val="TableParagraph"/>
              <w:kinsoku w:val="0"/>
              <w:overflowPunct w:val="0"/>
              <w:rPr>
                <w:rFonts w:ascii="Times New Roman" w:hAnsi="Times New Roman" w:cs="Times New Roman"/>
                <w:sz w:val="18"/>
                <w:szCs w:val="18"/>
              </w:rPr>
            </w:pPr>
          </w:p>
        </w:tc>
      </w:tr>
    </w:tbl>
    <w:p w14:paraId="59294E2A" w14:textId="77777777" w:rsidR="006D6B42" w:rsidRDefault="006D6B42"/>
    <w:sectPr w:rsidR="006D6B42">
      <w:pgSz w:w="11910" w:h="16840"/>
      <w:pgMar w:top="980" w:right="320" w:bottom="500" w:left="740" w:header="0" w:footer="3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263BC" w14:textId="77777777" w:rsidR="001D5A79" w:rsidRDefault="001D5A79">
      <w:r>
        <w:separator/>
      </w:r>
    </w:p>
  </w:endnote>
  <w:endnote w:type="continuationSeparator" w:id="0">
    <w:p w14:paraId="0247ACA9" w14:textId="77777777" w:rsidR="001D5A79" w:rsidRDefault="001D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ED95" w14:textId="77777777" w:rsidR="00AE476D" w:rsidRDefault="001D5A79">
    <w:pPr>
      <w:pStyle w:val="BodyText"/>
      <w:kinsoku w:val="0"/>
      <w:overflowPunct w:val="0"/>
      <w:spacing w:line="14" w:lineRule="auto"/>
      <w:rPr>
        <w:rFonts w:ascii="Times New Roman" w:hAnsi="Times New Roman" w:cs="Times New Roman"/>
      </w:rPr>
    </w:pPr>
    <w:r>
      <w:rPr>
        <w:noProof/>
      </w:rPr>
      <w:pict w14:anchorId="5F741082">
        <v:shapetype id="_x0000_t202" coordsize="21600,21600" o:spt="202" path="m,l,21600r21600,l21600,xe">
          <v:stroke joinstyle="miter"/>
          <v:path gradientshapeok="t" o:connecttype="rect"/>
        </v:shapetype>
        <v:shape id="_x0000_s1025" type="#_x0000_t202" alt="" style="position:absolute;margin-left:292.4pt;margin-top:815.4pt;width:11.45pt;height:10.95pt;z-index:-1;mso-wrap-style:square;mso-wrap-edited:f;mso-width-percent:0;mso-height-percent:0;mso-position-horizontal-relative:page;mso-position-vertical-relative:page;mso-width-percent:0;mso-height-percent:0;v-text-anchor:top" o:allowincell="f" filled="f" stroked="f">
          <v:textbox inset="0,0,0,0">
            <w:txbxContent>
              <w:p w14:paraId="2F4DDFE9" w14:textId="77777777" w:rsidR="00AE476D" w:rsidRDefault="00000000">
                <w:pPr>
                  <w:pStyle w:val="BodyText"/>
                  <w:kinsoku w:val="0"/>
                  <w:overflowPunct w:val="0"/>
                  <w:spacing w:before="14"/>
                  <w:ind w:left="60"/>
                  <w:rPr>
                    <w:sz w:val="16"/>
                    <w:szCs w:val="16"/>
                  </w:rPr>
                </w:pPr>
                <w:r>
                  <w:rPr>
                    <w:sz w:val="16"/>
                    <w:szCs w:val="16"/>
                  </w:rPr>
                  <w:fldChar w:fldCharType="begin"/>
                </w:r>
                <w:r>
                  <w:rPr>
                    <w:sz w:val="16"/>
                    <w:szCs w:val="16"/>
                  </w:rPr>
                  <w:instrText xml:space="preserve"> PAGE </w:instrText>
                </w:r>
                <w:r>
                  <w:rPr>
                    <w:sz w:val="16"/>
                    <w:szCs w:val="16"/>
                  </w:rPr>
                  <w:fldChar w:fldCharType="separate"/>
                </w:r>
                <w:r w:rsidR="00A83F24">
                  <w:rPr>
                    <w:noProof/>
                    <w:sz w:val="16"/>
                    <w:szCs w:val="16"/>
                  </w:rPr>
                  <w:t>1</w:t>
                </w:r>
                <w:r>
                  <w:rPr>
                    <w:sz w:val="16"/>
                    <w:szCs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004CD" w14:textId="77777777" w:rsidR="001D5A79" w:rsidRDefault="001D5A79">
      <w:r>
        <w:separator/>
      </w:r>
    </w:p>
  </w:footnote>
  <w:footnote w:type="continuationSeparator" w:id="0">
    <w:p w14:paraId="728AAEC1" w14:textId="77777777" w:rsidR="001D5A79" w:rsidRDefault="001D5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decimal"/>
      <w:lvlText w:val="%1."/>
      <w:lvlJc w:val="left"/>
      <w:pPr>
        <w:ind w:left="222" w:hanging="223"/>
      </w:pPr>
      <w:rPr>
        <w:rFonts w:ascii="Helvetica" w:hAnsi="Helvetica" w:cs="Helvetica"/>
        <w:b w:val="0"/>
        <w:bCs w:val="0"/>
        <w:i w:val="0"/>
        <w:iCs w:val="0"/>
        <w:spacing w:val="-1"/>
        <w:w w:val="100"/>
        <w:sz w:val="20"/>
        <w:szCs w:val="20"/>
      </w:rPr>
    </w:lvl>
    <w:lvl w:ilvl="1">
      <w:numFmt w:val="bullet"/>
      <w:lvlText w:val="ï"/>
      <w:lvlJc w:val="left"/>
      <w:pPr>
        <w:ind w:left="504" w:hanging="223"/>
      </w:pPr>
    </w:lvl>
    <w:lvl w:ilvl="2">
      <w:numFmt w:val="bullet"/>
      <w:lvlText w:val="ï"/>
      <w:lvlJc w:val="left"/>
      <w:pPr>
        <w:ind w:left="788" w:hanging="223"/>
      </w:pPr>
    </w:lvl>
    <w:lvl w:ilvl="3">
      <w:numFmt w:val="bullet"/>
      <w:lvlText w:val="ï"/>
      <w:lvlJc w:val="left"/>
      <w:pPr>
        <w:ind w:left="1073" w:hanging="223"/>
      </w:pPr>
    </w:lvl>
    <w:lvl w:ilvl="4">
      <w:numFmt w:val="bullet"/>
      <w:lvlText w:val="ï"/>
      <w:lvlJc w:val="left"/>
      <w:pPr>
        <w:ind w:left="1357" w:hanging="223"/>
      </w:pPr>
    </w:lvl>
    <w:lvl w:ilvl="5">
      <w:numFmt w:val="bullet"/>
      <w:lvlText w:val="ï"/>
      <w:lvlJc w:val="left"/>
      <w:pPr>
        <w:ind w:left="1642" w:hanging="223"/>
      </w:pPr>
    </w:lvl>
    <w:lvl w:ilvl="6">
      <w:numFmt w:val="bullet"/>
      <w:lvlText w:val="ï"/>
      <w:lvlJc w:val="left"/>
      <w:pPr>
        <w:ind w:left="1926" w:hanging="223"/>
      </w:pPr>
    </w:lvl>
    <w:lvl w:ilvl="7">
      <w:numFmt w:val="bullet"/>
      <w:lvlText w:val="ï"/>
      <w:lvlJc w:val="left"/>
      <w:pPr>
        <w:ind w:left="2210" w:hanging="223"/>
      </w:pPr>
    </w:lvl>
    <w:lvl w:ilvl="8">
      <w:numFmt w:val="bullet"/>
      <w:lvlText w:val="ï"/>
      <w:lvlJc w:val="left"/>
      <w:pPr>
        <w:ind w:left="2495" w:hanging="223"/>
      </w:pPr>
    </w:lvl>
  </w:abstractNum>
  <w:abstractNum w:abstractNumId="1" w15:restartNumberingAfterBreak="0">
    <w:nsid w:val="00000403"/>
    <w:multiLevelType w:val="multilevel"/>
    <w:tmpl w:val="FFFFFFFF"/>
    <w:lvl w:ilvl="0">
      <w:start w:val="4"/>
      <w:numFmt w:val="decimal"/>
      <w:lvlText w:val="%1."/>
      <w:lvlJc w:val="left"/>
      <w:pPr>
        <w:ind w:left="299" w:hanging="223"/>
      </w:pPr>
      <w:rPr>
        <w:rFonts w:ascii="Helvetica" w:hAnsi="Helvetica" w:cs="Helvetica"/>
        <w:b w:val="0"/>
        <w:bCs w:val="0"/>
        <w:i w:val="0"/>
        <w:iCs w:val="0"/>
        <w:w w:val="100"/>
        <w:sz w:val="20"/>
        <w:szCs w:val="20"/>
      </w:rPr>
    </w:lvl>
    <w:lvl w:ilvl="1">
      <w:numFmt w:val="bullet"/>
      <w:lvlText w:val="ï"/>
      <w:lvlJc w:val="left"/>
      <w:pPr>
        <w:ind w:left="668" w:hanging="223"/>
      </w:pPr>
    </w:lvl>
    <w:lvl w:ilvl="2">
      <w:numFmt w:val="bullet"/>
      <w:lvlText w:val="ï"/>
      <w:lvlJc w:val="left"/>
      <w:pPr>
        <w:ind w:left="1037" w:hanging="223"/>
      </w:pPr>
    </w:lvl>
    <w:lvl w:ilvl="3">
      <w:numFmt w:val="bullet"/>
      <w:lvlText w:val="ï"/>
      <w:lvlJc w:val="left"/>
      <w:pPr>
        <w:ind w:left="1405" w:hanging="223"/>
      </w:pPr>
    </w:lvl>
    <w:lvl w:ilvl="4">
      <w:numFmt w:val="bullet"/>
      <w:lvlText w:val="ï"/>
      <w:lvlJc w:val="left"/>
      <w:pPr>
        <w:ind w:left="1774" w:hanging="223"/>
      </w:pPr>
    </w:lvl>
    <w:lvl w:ilvl="5">
      <w:numFmt w:val="bullet"/>
      <w:lvlText w:val="ï"/>
      <w:lvlJc w:val="left"/>
      <w:pPr>
        <w:ind w:left="2142" w:hanging="223"/>
      </w:pPr>
    </w:lvl>
    <w:lvl w:ilvl="6">
      <w:numFmt w:val="bullet"/>
      <w:lvlText w:val="ï"/>
      <w:lvlJc w:val="left"/>
      <w:pPr>
        <w:ind w:left="2511" w:hanging="223"/>
      </w:pPr>
    </w:lvl>
    <w:lvl w:ilvl="7">
      <w:numFmt w:val="bullet"/>
      <w:lvlText w:val="ï"/>
      <w:lvlJc w:val="left"/>
      <w:pPr>
        <w:ind w:left="2879" w:hanging="223"/>
      </w:pPr>
    </w:lvl>
    <w:lvl w:ilvl="8">
      <w:numFmt w:val="bullet"/>
      <w:lvlText w:val="ï"/>
      <w:lvlJc w:val="left"/>
      <w:pPr>
        <w:ind w:left="3248" w:hanging="223"/>
      </w:pPr>
    </w:lvl>
  </w:abstractNum>
  <w:abstractNum w:abstractNumId="2" w15:restartNumberingAfterBreak="0">
    <w:nsid w:val="00000404"/>
    <w:multiLevelType w:val="multilevel"/>
    <w:tmpl w:val="FFFFFFFF"/>
    <w:lvl w:ilvl="0">
      <w:start w:val="8"/>
      <w:numFmt w:val="decimal"/>
      <w:lvlText w:val="%1."/>
      <w:lvlJc w:val="left"/>
      <w:pPr>
        <w:ind w:left="350" w:hanging="223"/>
      </w:pPr>
      <w:rPr>
        <w:rFonts w:ascii="Helvetica" w:hAnsi="Helvetica" w:cs="Helvetica"/>
        <w:b w:val="0"/>
        <w:bCs w:val="0"/>
        <w:i w:val="0"/>
        <w:iCs w:val="0"/>
        <w:spacing w:val="-1"/>
        <w:w w:val="100"/>
        <w:sz w:val="20"/>
        <w:szCs w:val="20"/>
      </w:rPr>
    </w:lvl>
    <w:lvl w:ilvl="1">
      <w:numFmt w:val="bullet"/>
      <w:lvlText w:val="ï"/>
      <w:lvlJc w:val="left"/>
      <w:pPr>
        <w:ind w:left="639" w:hanging="223"/>
      </w:pPr>
    </w:lvl>
    <w:lvl w:ilvl="2">
      <w:numFmt w:val="bullet"/>
      <w:lvlText w:val="ï"/>
      <w:lvlJc w:val="left"/>
      <w:pPr>
        <w:ind w:left="919" w:hanging="223"/>
      </w:pPr>
    </w:lvl>
    <w:lvl w:ilvl="3">
      <w:numFmt w:val="bullet"/>
      <w:lvlText w:val="ï"/>
      <w:lvlJc w:val="left"/>
      <w:pPr>
        <w:ind w:left="1198" w:hanging="223"/>
      </w:pPr>
    </w:lvl>
    <w:lvl w:ilvl="4">
      <w:numFmt w:val="bullet"/>
      <w:lvlText w:val="ï"/>
      <w:lvlJc w:val="left"/>
      <w:pPr>
        <w:ind w:left="1478" w:hanging="223"/>
      </w:pPr>
    </w:lvl>
    <w:lvl w:ilvl="5">
      <w:numFmt w:val="bullet"/>
      <w:lvlText w:val="ï"/>
      <w:lvlJc w:val="left"/>
      <w:pPr>
        <w:ind w:left="1758" w:hanging="223"/>
      </w:pPr>
    </w:lvl>
    <w:lvl w:ilvl="6">
      <w:numFmt w:val="bullet"/>
      <w:lvlText w:val="ï"/>
      <w:lvlJc w:val="left"/>
      <w:pPr>
        <w:ind w:left="2037" w:hanging="223"/>
      </w:pPr>
    </w:lvl>
    <w:lvl w:ilvl="7">
      <w:numFmt w:val="bullet"/>
      <w:lvlText w:val="ï"/>
      <w:lvlJc w:val="left"/>
      <w:pPr>
        <w:ind w:left="2317" w:hanging="223"/>
      </w:pPr>
    </w:lvl>
    <w:lvl w:ilvl="8">
      <w:numFmt w:val="bullet"/>
      <w:lvlText w:val="ï"/>
      <w:lvlJc w:val="left"/>
      <w:pPr>
        <w:ind w:left="2596" w:hanging="223"/>
      </w:pPr>
    </w:lvl>
  </w:abstractNum>
  <w:num w:numId="1" w16cid:durableId="151527835">
    <w:abstractNumId w:val="2"/>
  </w:num>
  <w:num w:numId="2" w16cid:durableId="2147157140">
    <w:abstractNumId w:val="1"/>
  </w:num>
  <w:num w:numId="3" w16cid:durableId="1328174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85"/>
    <o:shapelayout v:ext="edit">
      <o:idmap v:ext="edit" data="1"/>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3F24"/>
    <w:rsid w:val="001D5A79"/>
    <w:rsid w:val="006D6B42"/>
    <w:rsid w:val="00A83F24"/>
    <w:rsid w:val="00AE476D"/>
    <w:rsid w:val="00CA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85"/>
    <o:shapelayout v:ext="edit">
      <o:idmap v:ext="edit" data="2"/>
    </o:shapelayout>
  </w:shapeDefaults>
  <w:decimalSymbol w:val="."/>
  <w:listSeparator w:val=","/>
  <w14:docId w14:val="18FC7E93"/>
  <w14:defaultImageDpi w14:val="0"/>
  <w15:docId w15:val="{5D24CD8D-ED6A-904C-8A5D-F9919BF7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99"/>
    <w:semiHidden/>
    <w:rPr>
      <w:rFonts w:ascii="Arial" w:hAnsi="Arial" w:cs="Arial"/>
      <w:sz w:val="22"/>
      <w:szCs w:val="22"/>
    </w:rPr>
  </w:style>
  <w:style w:type="paragraph" w:styleId="Title">
    <w:name w:val="Title"/>
    <w:basedOn w:val="Normal"/>
    <w:next w:val="Normal"/>
    <w:link w:val="TitleChar"/>
    <w:uiPriority w:val="1"/>
    <w:qFormat/>
    <w:pPr>
      <w:spacing w:line="428" w:lineRule="exact"/>
      <w:ind w:left="110"/>
    </w:pPr>
    <w:rPr>
      <w:b/>
      <w:bCs/>
      <w:sz w:val="38"/>
      <w:szCs w:val="38"/>
    </w:rPr>
  </w:style>
  <w:style w:type="character" w:customStyle="1" w:styleId="TitleChar">
    <w:name w:val="Title Char"/>
    <w:link w:val="Title"/>
    <w:uiPriority w:val="10"/>
    <w:rPr>
      <w:rFonts w:ascii="Calibri Light" w:eastAsia="Times New Roman" w:hAnsi="Calibri Light" w:cs="Times New Roman"/>
      <w:b/>
      <w:bCs/>
      <w:kern w:val="28"/>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and the three Rís</dc:title>
  <dc:subject/>
  <dc:creator>Lindsay Winterbourne</dc:creator>
  <cp:keywords/>
  <dc:description/>
  <cp:lastModifiedBy>Lindsay Winterbourne</cp:lastModifiedBy>
  <cp:revision>2</cp:revision>
  <dcterms:created xsi:type="dcterms:W3CDTF">2022-07-11T15:12:00Z</dcterms:created>
  <dcterms:modified xsi:type="dcterms:W3CDTF">2022-07-11T15:12:00Z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17.1 (Macintosh)</vt:lpwstr>
  </property>
</Properties>
</file>